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45E1" w14:textId="77777777" w:rsidR="00DD1F91" w:rsidRDefault="00DD1F91" w:rsidP="00DD704B">
      <w:pPr>
        <w:ind w:left="-284"/>
        <w:jc w:val="both"/>
        <w:rPr>
          <w:sz w:val="16"/>
          <w:szCs w:val="16"/>
        </w:rPr>
      </w:pPr>
    </w:p>
    <w:p w14:paraId="09DC83C9" w14:textId="71557103" w:rsidR="00DD1F91" w:rsidRDefault="00B37530" w:rsidP="00DD704B">
      <w:pPr>
        <w:ind w:left="-284"/>
        <w:jc w:val="both"/>
        <w:rPr>
          <w:sz w:val="16"/>
          <w:szCs w:val="16"/>
        </w:rPr>
      </w:pPr>
      <w:r>
        <w:rPr>
          <w:noProof/>
          <w:sz w:val="16"/>
          <w:szCs w:val="16"/>
        </w:rPr>
        <w:drawing>
          <wp:inline distT="0" distB="0" distL="0" distR="0" wp14:anchorId="62E57D65" wp14:editId="45E15A63">
            <wp:extent cx="6212205" cy="11036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p w14:paraId="5C1AEE4D" w14:textId="14ADC2E4" w:rsidR="00062DD4" w:rsidRPr="00062DD4" w:rsidRDefault="00062DD4" w:rsidP="00062DD4">
      <w:pPr>
        <w:jc w:val="both"/>
        <w:rPr>
          <w:sz w:val="16"/>
          <w:szCs w:val="16"/>
        </w:rPr>
      </w:pPr>
    </w:p>
    <w:tbl>
      <w:tblPr>
        <w:tblStyle w:val="Grigliatabella"/>
        <w:tblpPr w:leftFromText="141" w:rightFromText="141" w:vertAnchor="text" w:horzAnchor="page" w:tblpX="1711" w:tblpY="430"/>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4"/>
        <w:gridCol w:w="1357"/>
      </w:tblGrid>
      <w:tr w:rsidR="008E34A3" w:rsidRPr="008E34A3" w14:paraId="1644C447" w14:textId="77777777" w:rsidTr="008E34A3">
        <w:trPr>
          <w:trHeight w:val="1295"/>
        </w:trPr>
        <w:tc>
          <w:tcPr>
            <w:tcW w:w="8034" w:type="dxa"/>
          </w:tcPr>
          <w:p w14:paraId="447EEEA7" w14:textId="77777777" w:rsidR="008E34A3" w:rsidRPr="008E34A3" w:rsidRDefault="008E34A3" w:rsidP="008E34A3">
            <w:pPr>
              <w:spacing w:line="240" w:lineRule="atLeast"/>
              <w:jc w:val="center"/>
            </w:pPr>
          </w:p>
          <w:p w14:paraId="549647AC" w14:textId="77777777" w:rsidR="008E34A3" w:rsidRPr="008E34A3" w:rsidRDefault="008E34A3" w:rsidP="008E34A3">
            <w:pPr>
              <w:spacing w:line="240" w:lineRule="atLeast"/>
              <w:jc w:val="center"/>
              <w:rPr>
                <w:rFonts w:asciiTheme="minorHAnsi" w:eastAsiaTheme="minorHAnsi" w:hAnsiTheme="minorHAnsi" w:cs="Calibri"/>
                <w:b/>
                <w:sz w:val="36"/>
                <w:szCs w:val="36"/>
                <w:lang w:eastAsia="en-US"/>
              </w:rPr>
            </w:pPr>
            <w:r w:rsidRPr="008E34A3">
              <w:rPr>
                <w:noProof/>
                <w:sz w:val="24"/>
                <w:szCs w:val="24"/>
              </w:rPr>
              <w:drawing>
                <wp:anchor distT="0" distB="0" distL="0" distR="0" simplePos="0" relativeHeight="251660288" behindDoc="0" locked="0" layoutInCell="1" allowOverlap="1" wp14:anchorId="672AA5CB" wp14:editId="6A2739F4">
                  <wp:simplePos x="0" y="0"/>
                  <wp:positionH relativeFrom="page">
                    <wp:posOffset>-342900</wp:posOffset>
                  </wp:positionH>
                  <wp:positionV relativeFrom="paragraph">
                    <wp:posOffset>121285</wp:posOffset>
                  </wp:positionV>
                  <wp:extent cx="762635" cy="753110"/>
                  <wp:effectExtent l="0" t="0" r="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3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4A3">
              <w:rPr>
                <w:rFonts w:asciiTheme="minorHAnsi" w:eastAsiaTheme="minorHAnsi" w:hAnsiTheme="minorHAnsi" w:cs="Calibri"/>
                <w:b/>
                <w:sz w:val="36"/>
                <w:szCs w:val="36"/>
                <w:lang w:eastAsia="en-US"/>
              </w:rPr>
              <w:t xml:space="preserve">ISTITUTO </w:t>
            </w:r>
            <w:proofErr w:type="gramStart"/>
            <w:r w:rsidRPr="008E34A3">
              <w:rPr>
                <w:rFonts w:asciiTheme="minorHAnsi" w:eastAsiaTheme="minorHAnsi" w:hAnsiTheme="minorHAnsi" w:cs="Calibri"/>
                <w:b/>
                <w:sz w:val="36"/>
                <w:szCs w:val="36"/>
                <w:lang w:eastAsia="en-US"/>
              </w:rPr>
              <w:t>COMPRENSIVO  “</w:t>
            </w:r>
            <w:proofErr w:type="gramEnd"/>
            <w:r w:rsidRPr="008E34A3">
              <w:rPr>
                <w:rFonts w:asciiTheme="minorHAnsi" w:eastAsiaTheme="minorHAnsi" w:hAnsiTheme="minorHAnsi" w:cs="Calibri"/>
                <w:b/>
                <w:sz w:val="36"/>
                <w:szCs w:val="36"/>
                <w:lang w:eastAsia="en-US"/>
              </w:rPr>
              <w:t>A.DE BLASIO”</w:t>
            </w:r>
          </w:p>
          <w:p w14:paraId="24486482" w14:textId="77777777" w:rsidR="008E34A3" w:rsidRPr="008E34A3" w:rsidRDefault="008E34A3" w:rsidP="008E34A3">
            <w:pPr>
              <w:spacing w:line="240" w:lineRule="atLeast"/>
              <w:jc w:val="center"/>
              <w:rPr>
                <w:rFonts w:asciiTheme="minorHAnsi" w:eastAsiaTheme="minorHAnsi" w:hAnsiTheme="minorHAnsi" w:cs="Calibri"/>
                <w:b/>
                <w:sz w:val="22"/>
                <w:szCs w:val="22"/>
                <w:lang w:eastAsia="en-US"/>
              </w:rPr>
            </w:pPr>
            <w:r w:rsidRPr="008E34A3">
              <w:rPr>
                <w:noProof/>
                <w:sz w:val="24"/>
                <w:szCs w:val="24"/>
              </w:rPr>
              <w:t xml:space="preserve"> </w:t>
            </w:r>
            <w:r w:rsidRPr="008E34A3">
              <w:rPr>
                <w:noProof/>
                <w:sz w:val="24"/>
                <w:szCs w:val="24"/>
              </w:rPr>
              <w:drawing>
                <wp:anchor distT="0" distB="0" distL="0" distR="0" simplePos="0" relativeHeight="251659264" behindDoc="0" locked="0" layoutInCell="1" allowOverlap="1" wp14:anchorId="7DE74457" wp14:editId="2C35C3BB">
                  <wp:simplePos x="0" y="0"/>
                  <wp:positionH relativeFrom="page">
                    <wp:posOffset>5010150</wp:posOffset>
                  </wp:positionH>
                  <wp:positionV relativeFrom="paragraph">
                    <wp:posOffset>11430</wp:posOffset>
                  </wp:positionV>
                  <wp:extent cx="766445" cy="7162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4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4A3">
              <w:rPr>
                <w:rFonts w:asciiTheme="minorHAnsi" w:eastAsiaTheme="minorHAnsi" w:hAnsiTheme="minorHAnsi" w:cs="Calibri"/>
                <w:b/>
                <w:sz w:val="22"/>
                <w:szCs w:val="22"/>
                <w:lang w:eastAsia="en-US"/>
              </w:rPr>
              <w:t>Scuola dell’Infanzia –Primaria – Secondaria I grado</w:t>
            </w:r>
          </w:p>
          <w:p w14:paraId="08448C99" w14:textId="77777777" w:rsidR="008E34A3" w:rsidRPr="008E34A3" w:rsidRDefault="008E34A3" w:rsidP="008E34A3">
            <w:pPr>
              <w:spacing w:line="240" w:lineRule="atLeast"/>
              <w:ind w:hanging="250"/>
              <w:jc w:val="center"/>
              <w:rPr>
                <w:rFonts w:asciiTheme="minorHAnsi" w:eastAsiaTheme="minorHAnsi" w:hAnsiTheme="minorHAnsi" w:cs="Calibri"/>
                <w:b/>
                <w:sz w:val="22"/>
                <w:szCs w:val="22"/>
                <w:lang w:eastAsia="en-US"/>
              </w:rPr>
            </w:pPr>
            <w:proofErr w:type="gramStart"/>
            <w:r w:rsidRPr="008E34A3">
              <w:rPr>
                <w:rFonts w:asciiTheme="minorHAnsi" w:eastAsiaTheme="minorHAnsi" w:hAnsiTheme="minorHAnsi" w:cs="Calibri"/>
                <w:b/>
                <w:sz w:val="22"/>
                <w:szCs w:val="22"/>
                <w:lang w:eastAsia="en-US"/>
              </w:rPr>
              <w:t>con</w:t>
            </w:r>
            <w:proofErr w:type="gramEnd"/>
            <w:r w:rsidRPr="008E34A3">
              <w:rPr>
                <w:rFonts w:asciiTheme="minorHAnsi" w:eastAsiaTheme="minorHAnsi" w:hAnsiTheme="minorHAnsi" w:cs="Calibri"/>
                <w:b/>
                <w:sz w:val="22"/>
                <w:szCs w:val="22"/>
                <w:lang w:eastAsia="en-US"/>
              </w:rPr>
              <w:t xml:space="preserve"> sezioni associate comune di San Lorenzo Maggiore</w:t>
            </w:r>
          </w:p>
          <w:p w14:paraId="48D273FE" w14:textId="77777777" w:rsidR="008E34A3" w:rsidRPr="008E34A3" w:rsidRDefault="008E34A3" w:rsidP="008E34A3">
            <w:pPr>
              <w:spacing w:line="240" w:lineRule="atLeast"/>
              <w:ind w:right="-568" w:hanging="675"/>
              <w:jc w:val="center"/>
              <w:rPr>
                <w:rFonts w:asciiTheme="minorHAnsi" w:eastAsiaTheme="minorHAnsi" w:hAnsiTheme="minorHAnsi" w:cs="Calibri"/>
                <w:sz w:val="24"/>
                <w:szCs w:val="24"/>
                <w:lang w:eastAsia="en-US"/>
              </w:rPr>
            </w:pPr>
            <w:r w:rsidRPr="008E34A3">
              <w:rPr>
                <w:rFonts w:asciiTheme="minorHAnsi" w:eastAsiaTheme="minorHAnsi" w:hAnsiTheme="minorHAnsi" w:cs="Calibri"/>
                <w:sz w:val="24"/>
                <w:szCs w:val="24"/>
                <w:lang w:eastAsia="en-US"/>
              </w:rPr>
              <w:t>Via Campopiano n. 4 - 82034 Guardia Sanframondi (BN)</w:t>
            </w:r>
          </w:p>
          <w:p w14:paraId="4CB8A9C5" w14:textId="77777777" w:rsidR="008E34A3" w:rsidRPr="008E34A3" w:rsidRDefault="008E34A3" w:rsidP="008E34A3">
            <w:pPr>
              <w:spacing w:line="240" w:lineRule="atLeast"/>
              <w:ind w:right="-568" w:hanging="675"/>
              <w:jc w:val="center"/>
              <w:rPr>
                <w:rFonts w:asciiTheme="minorHAnsi" w:eastAsiaTheme="minorHAnsi" w:hAnsiTheme="minorHAnsi" w:cs="Calibri"/>
                <w:i/>
                <w:sz w:val="16"/>
                <w:szCs w:val="16"/>
                <w:lang w:eastAsia="en-US"/>
              </w:rPr>
            </w:pPr>
            <w:r w:rsidRPr="008E34A3">
              <w:rPr>
                <w:rFonts w:asciiTheme="minorHAnsi" w:eastAsiaTheme="minorHAnsi" w:hAnsiTheme="minorHAnsi" w:cs="Calibri"/>
                <w:sz w:val="16"/>
                <w:szCs w:val="16"/>
                <w:lang w:eastAsia="en-US"/>
              </w:rPr>
              <w:t>Codice Univoco di Fatturazione: UFPAPC -</w:t>
            </w:r>
            <w:r w:rsidRPr="008E34A3">
              <w:rPr>
                <w:rFonts w:asciiTheme="minorHAnsi" w:eastAsiaTheme="minorHAnsi" w:hAnsiTheme="minorHAnsi" w:cstheme="minorBidi"/>
                <w:sz w:val="16"/>
                <w:szCs w:val="16"/>
                <w:lang w:eastAsia="en-US"/>
              </w:rPr>
              <w:t xml:space="preserve"> </w:t>
            </w:r>
            <w:r w:rsidRPr="008E34A3">
              <w:rPr>
                <w:rFonts w:asciiTheme="minorHAnsi" w:eastAsiaTheme="minorHAnsi" w:hAnsiTheme="minorHAnsi" w:cs="Calibri"/>
                <w:sz w:val="16"/>
                <w:szCs w:val="16"/>
                <w:lang w:eastAsia="en-US"/>
              </w:rPr>
              <w:t>Codice Fiscale e P.IVA: 81002140622</w:t>
            </w:r>
          </w:p>
          <w:p w14:paraId="6355C3E1" w14:textId="77777777" w:rsidR="008E34A3" w:rsidRPr="008E34A3" w:rsidRDefault="008E34A3" w:rsidP="008E34A3">
            <w:pPr>
              <w:spacing w:before="1" w:line="240" w:lineRule="atLeast"/>
              <w:rPr>
                <w:sz w:val="24"/>
                <w:szCs w:val="24"/>
              </w:rPr>
            </w:pPr>
            <w:r w:rsidRPr="008E34A3">
              <w:rPr>
                <w:sz w:val="24"/>
                <w:szCs w:val="24"/>
              </w:rPr>
              <w:t xml:space="preserve">                               Tel. 0824/609428 e-mail: </w:t>
            </w:r>
            <w:hyperlink r:id="rId11">
              <w:r w:rsidRPr="008E34A3">
                <w:rPr>
                  <w:sz w:val="24"/>
                  <w:szCs w:val="24"/>
                </w:rPr>
                <w:t>bnic84600b@istruzione.it</w:t>
              </w:r>
            </w:hyperlink>
            <w:r w:rsidRPr="008E34A3">
              <w:rPr>
                <w:sz w:val="24"/>
                <w:szCs w:val="24"/>
              </w:rPr>
              <w:t xml:space="preserve"> </w:t>
            </w:r>
          </w:p>
          <w:p w14:paraId="6C487C5B" w14:textId="77777777" w:rsidR="008E34A3" w:rsidRPr="008E34A3" w:rsidRDefault="00B37530" w:rsidP="008E34A3">
            <w:pPr>
              <w:spacing w:before="1" w:line="240" w:lineRule="atLeast"/>
              <w:jc w:val="center"/>
              <w:rPr>
                <w:sz w:val="24"/>
                <w:szCs w:val="24"/>
              </w:rPr>
            </w:pPr>
            <w:hyperlink r:id="rId12" w:history="1">
              <w:r w:rsidR="008E34A3" w:rsidRPr="008E34A3">
                <w:rPr>
                  <w:sz w:val="24"/>
                  <w:szCs w:val="24"/>
                </w:rPr>
                <w:t>bnic84600b@pec.istruzione.it</w:t>
              </w:r>
            </w:hyperlink>
            <w:r w:rsidR="008E34A3" w:rsidRPr="008E34A3">
              <w:rPr>
                <w:sz w:val="24"/>
                <w:szCs w:val="24"/>
              </w:rPr>
              <w:t xml:space="preserve">                                                                                                                                                                                                                                                                                                                                                                                                                                 https://</w:t>
            </w:r>
            <w:hyperlink r:id="rId13">
              <w:r w:rsidR="008E34A3" w:rsidRPr="008E34A3">
                <w:rPr>
                  <w:sz w:val="24"/>
                  <w:szCs w:val="24"/>
                </w:rPr>
                <w:t>www.icguardiasanframondi.edu.it/</w:t>
              </w:r>
            </w:hyperlink>
          </w:p>
          <w:p w14:paraId="33D7A54C" w14:textId="77777777" w:rsidR="008E34A3" w:rsidRPr="008E34A3" w:rsidRDefault="008E34A3" w:rsidP="008E34A3">
            <w:pPr>
              <w:spacing w:before="1" w:line="240" w:lineRule="atLeast"/>
              <w:jc w:val="center"/>
              <w:rPr>
                <w:sz w:val="24"/>
                <w:szCs w:val="24"/>
              </w:rPr>
            </w:pPr>
          </w:p>
          <w:p w14:paraId="0DFF5BC4" w14:textId="77777777" w:rsidR="008E34A3" w:rsidRPr="008E34A3" w:rsidRDefault="008E34A3" w:rsidP="008E34A3">
            <w:pPr>
              <w:spacing w:before="1" w:line="240" w:lineRule="atLeast"/>
              <w:jc w:val="center"/>
              <w:rPr>
                <w:sz w:val="24"/>
                <w:szCs w:val="24"/>
              </w:rPr>
            </w:pPr>
          </w:p>
        </w:tc>
        <w:tc>
          <w:tcPr>
            <w:tcW w:w="1357" w:type="dxa"/>
          </w:tcPr>
          <w:p w14:paraId="187028E0" w14:textId="77777777" w:rsidR="008E34A3" w:rsidRPr="008E34A3" w:rsidRDefault="008E34A3" w:rsidP="008E34A3">
            <w:pPr>
              <w:tabs>
                <w:tab w:val="left" w:pos="7575"/>
              </w:tabs>
              <w:spacing w:line="240" w:lineRule="atLeast"/>
              <w:contextualSpacing/>
              <w:jc w:val="center"/>
              <w:rPr>
                <w:rFonts w:asciiTheme="majorHAnsi" w:hAnsiTheme="majorHAnsi"/>
                <w:sz w:val="24"/>
                <w:szCs w:val="24"/>
              </w:rPr>
            </w:pPr>
          </w:p>
          <w:p w14:paraId="21DCD578" w14:textId="77777777" w:rsidR="008E34A3" w:rsidRPr="008E34A3" w:rsidRDefault="008E34A3" w:rsidP="008E34A3">
            <w:pPr>
              <w:rPr>
                <w:rFonts w:asciiTheme="majorHAnsi" w:hAnsiTheme="majorHAnsi"/>
                <w:sz w:val="24"/>
                <w:szCs w:val="24"/>
              </w:rPr>
            </w:pPr>
          </w:p>
          <w:p w14:paraId="2FF629FF" w14:textId="77777777" w:rsidR="008E34A3" w:rsidRPr="008E34A3" w:rsidRDefault="008E34A3" w:rsidP="008E34A3">
            <w:pPr>
              <w:rPr>
                <w:rFonts w:asciiTheme="majorHAnsi" w:hAnsiTheme="majorHAnsi"/>
                <w:sz w:val="24"/>
                <w:szCs w:val="24"/>
              </w:rPr>
            </w:pPr>
          </w:p>
          <w:p w14:paraId="11B5E778" w14:textId="77777777" w:rsidR="008E34A3" w:rsidRPr="008E34A3" w:rsidRDefault="008E34A3" w:rsidP="008E34A3">
            <w:pPr>
              <w:rPr>
                <w:rFonts w:asciiTheme="majorHAnsi" w:hAnsiTheme="majorHAnsi"/>
                <w:sz w:val="24"/>
                <w:szCs w:val="24"/>
              </w:rPr>
            </w:pPr>
          </w:p>
          <w:p w14:paraId="0A7D932E" w14:textId="77777777" w:rsidR="008E34A3" w:rsidRPr="008E34A3" w:rsidRDefault="008E34A3" w:rsidP="008E34A3">
            <w:pPr>
              <w:rPr>
                <w:rFonts w:asciiTheme="majorHAnsi" w:hAnsiTheme="majorHAnsi"/>
                <w:sz w:val="24"/>
                <w:szCs w:val="24"/>
              </w:rPr>
            </w:pPr>
          </w:p>
          <w:p w14:paraId="0E84021D" w14:textId="77777777" w:rsidR="008E34A3" w:rsidRPr="008E34A3" w:rsidRDefault="008E34A3" w:rsidP="008E34A3">
            <w:pPr>
              <w:rPr>
                <w:rFonts w:asciiTheme="majorHAnsi" w:hAnsiTheme="majorHAnsi"/>
                <w:sz w:val="24"/>
                <w:szCs w:val="24"/>
              </w:rPr>
            </w:pPr>
          </w:p>
          <w:p w14:paraId="7951C110" w14:textId="77777777" w:rsidR="008E34A3" w:rsidRPr="008E34A3" w:rsidRDefault="008E34A3" w:rsidP="008E34A3">
            <w:pPr>
              <w:rPr>
                <w:rFonts w:asciiTheme="majorHAnsi" w:hAnsiTheme="majorHAnsi"/>
                <w:sz w:val="24"/>
                <w:szCs w:val="24"/>
              </w:rPr>
            </w:pPr>
          </w:p>
          <w:p w14:paraId="50687B4C" w14:textId="77777777" w:rsidR="008E34A3" w:rsidRPr="008E34A3" w:rsidRDefault="008E34A3" w:rsidP="008E34A3">
            <w:pPr>
              <w:rPr>
                <w:rFonts w:asciiTheme="majorHAnsi" w:hAnsiTheme="majorHAnsi"/>
                <w:sz w:val="24"/>
                <w:szCs w:val="24"/>
              </w:rPr>
            </w:pPr>
          </w:p>
          <w:p w14:paraId="534EEF72" w14:textId="77777777" w:rsidR="008E34A3" w:rsidRPr="008E34A3" w:rsidRDefault="008E34A3" w:rsidP="008E34A3">
            <w:pPr>
              <w:rPr>
                <w:rFonts w:asciiTheme="majorHAnsi" w:hAnsiTheme="majorHAnsi"/>
                <w:sz w:val="24"/>
                <w:szCs w:val="24"/>
              </w:rPr>
            </w:pPr>
          </w:p>
        </w:tc>
      </w:tr>
    </w:tbl>
    <w:p w14:paraId="2F041D7D" w14:textId="77777777" w:rsidR="00B37530" w:rsidRDefault="00B37530" w:rsidP="00AC491E">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5BFF08EE" w14:textId="23918DBC" w:rsidR="00AC491E" w:rsidRPr="00B066C4" w:rsidRDefault="00AC491E" w:rsidP="00B37530">
      <w:pPr>
        <w:widowControl w:val="0"/>
        <w:suppressAutoHyphens/>
        <w:autoSpaceDE w:val="0"/>
        <w:spacing w:line="276" w:lineRule="auto"/>
        <w:rPr>
          <w:rFonts w:eastAsiaTheme="minorEastAsia"/>
          <w:sz w:val="24"/>
          <w:szCs w:val="24"/>
        </w:rPr>
      </w:pPr>
      <w:r w:rsidRPr="00B066C4">
        <w:rPr>
          <w:rFonts w:eastAsiaTheme="minorEastAsia"/>
          <w:b/>
          <w:sz w:val="24"/>
          <w:szCs w:val="24"/>
          <w:u w:val="single"/>
          <w:lang w:eastAsia="ar-SA"/>
        </w:rPr>
        <w:t>ALLEGATO A</w:t>
      </w:r>
      <w:r w:rsidRPr="00B066C4">
        <w:rPr>
          <w:rFonts w:eastAsiaTheme="minorEastAsia"/>
          <w:sz w:val="24"/>
          <w:szCs w:val="24"/>
          <w:u w:val="single"/>
          <w:lang w:eastAsia="ar-SA"/>
        </w:rPr>
        <w:t xml:space="preserve"> istanza di partecipazione FIGURE PROFESSIONALI PNRR TRANSIZIONE DIGITALE</w:t>
      </w:r>
    </w:p>
    <w:p w14:paraId="2FB9E681" w14:textId="47065300" w:rsidR="00AC491E" w:rsidRPr="00B37530" w:rsidRDefault="00AC491E" w:rsidP="00B37530">
      <w:pPr>
        <w:autoSpaceDE w:val="0"/>
        <w:spacing w:line="276" w:lineRule="auto"/>
        <w:ind w:left="5664" w:firstLine="708"/>
        <w:jc w:val="right"/>
        <w:rPr>
          <w:rFonts w:eastAsiaTheme="minorEastAsia"/>
          <w:sz w:val="24"/>
          <w:szCs w:val="24"/>
        </w:rPr>
      </w:pPr>
      <w:r w:rsidRPr="00B066C4">
        <w:rPr>
          <w:rFonts w:eastAsiaTheme="minorEastAsia"/>
          <w:sz w:val="24"/>
          <w:szCs w:val="24"/>
        </w:rPr>
        <w:t>Al Dirigente Scolastico</w:t>
      </w:r>
    </w:p>
    <w:p w14:paraId="09CC9CC9" w14:textId="77777777" w:rsidR="00AC491E" w:rsidRPr="00B066C4" w:rsidRDefault="00AC491E" w:rsidP="00AC491E">
      <w:pPr>
        <w:autoSpaceDE w:val="0"/>
        <w:spacing w:line="480" w:lineRule="auto"/>
        <w:rPr>
          <w:rFonts w:eastAsiaTheme="minorEastAsia"/>
          <w:sz w:val="24"/>
          <w:szCs w:val="24"/>
        </w:rPr>
      </w:pPr>
      <w:r w:rsidRPr="00B066C4">
        <w:rPr>
          <w:rFonts w:eastAsiaTheme="minorEastAsia"/>
          <w:sz w:val="24"/>
          <w:szCs w:val="24"/>
        </w:rPr>
        <w:t>Il/la sottoscritto/a_____________________________________________________________</w:t>
      </w:r>
    </w:p>
    <w:p w14:paraId="09A78E29" w14:textId="77777777" w:rsidR="00AC491E" w:rsidRPr="00B066C4" w:rsidRDefault="00AC491E" w:rsidP="00AC491E">
      <w:pPr>
        <w:autoSpaceDE w:val="0"/>
        <w:spacing w:line="480" w:lineRule="auto"/>
        <w:rPr>
          <w:rFonts w:eastAsiaTheme="minorEastAsia"/>
          <w:sz w:val="24"/>
          <w:szCs w:val="24"/>
        </w:rPr>
      </w:pPr>
      <w:proofErr w:type="gramStart"/>
      <w:r w:rsidRPr="00B066C4">
        <w:rPr>
          <w:rFonts w:eastAsiaTheme="minorEastAsia"/>
          <w:sz w:val="24"/>
          <w:szCs w:val="24"/>
        </w:rPr>
        <w:t>nato</w:t>
      </w:r>
      <w:proofErr w:type="gramEnd"/>
      <w:r w:rsidRPr="00B066C4">
        <w:rPr>
          <w:rFonts w:eastAsiaTheme="minorEastAsia"/>
          <w:sz w:val="24"/>
          <w:szCs w:val="24"/>
        </w:rPr>
        <w:t xml:space="preserve">/a </w:t>
      </w:r>
      <w:proofErr w:type="spellStart"/>
      <w:r w:rsidRPr="00B066C4">
        <w:rPr>
          <w:rFonts w:eastAsiaTheme="minorEastAsia"/>
          <w:sz w:val="24"/>
          <w:szCs w:val="24"/>
        </w:rPr>
        <w:t>a</w:t>
      </w:r>
      <w:proofErr w:type="spellEnd"/>
      <w:r w:rsidRPr="00B066C4">
        <w:rPr>
          <w:rFonts w:eastAsiaTheme="minorEastAsia"/>
          <w:sz w:val="24"/>
          <w:szCs w:val="24"/>
        </w:rPr>
        <w:t xml:space="preserve"> _______________________________________________ il ____________________</w:t>
      </w:r>
    </w:p>
    <w:p w14:paraId="7C0564C7" w14:textId="77777777" w:rsidR="00AC491E" w:rsidRPr="00B066C4" w:rsidRDefault="00AC491E" w:rsidP="00AC491E">
      <w:pPr>
        <w:autoSpaceDE w:val="0"/>
        <w:spacing w:line="480" w:lineRule="auto"/>
        <w:rPr>
          <w:rFonts w:eastAsiaTheme="minorEastAsia"/>
          <w:sz w:val="24"/>
          <w:szCs w:val="24"/>
        </w:rPr>
      </w:pPr>
      <w:proofErr w:type="gramStart"/>
      <w:r w:rsidRPr="00B066C4">
        <w:rPr>
          <w:rFonts w:eastAsiaTheme="minorEastAsia"/>
          <w:sz w:val="24"/>
          <w:szCs w:val="24"/>
        </w:rPr>
        <w:t>codice</w:t>
      </w:r>
      <w:proofErr w:type="gramEnd"/>
      <w:r w:rsidRPr="00B066C4">
        <w:rPr>
          <w:rFonts w:eastAsiaTheme="minorEastAsia"/>
          <w:sz w:val="24"/>
          <w:szCs w:val="24"/>
        </w:rPr>
        <w:t xml:space="preserve"> fiscale |__|__|__|__|__|__|__|__|__|__|__|__|__|__|__|__|</w:t>
      </w:r>
    </w:p>
    <w:p w14:paraId="75F814BC" w14:textId="77777777" w:rsidR="00AC491E" w:rsidRPr="00B066C4" w:rsidRDefault="00AC491E" w:rsidP="00AC491E">
      <w:pPr>
        <w:autoSpaceDE w:val="0"/>
        <w:spacing w:line="480" w:lineRule="auto"/>
        <w:rPr>
          <w:rFonts w:eastAsiaTheme="minorEastAsia"/>
          <w:sz w:val="24"/>
          <w:szCs w:val="24"/>
        </w:rPr>
      </w:pPr>
      <w:proofErr w:type="gramStart"/>
      <w:r w:rsidRPr="00B066C4">
        <w:rPr>
          <w:rFonts w:eastAsiaTheme="minorEastAsia"/>
          <w:sz w:val="24"/>
          <w:szCs w:val="24"/>
        </w:rPr>
        <w:t>residente</w:t>
      </w:r>
      <w:proofErr w:type="gramEnd"/>
      <w:r w:rsidRPr="00B066C4">
        <w:rPr>
          <w:rFonts w:eastAsiaTheme="minorEastAsia"/>
          <w:sz w:val="24"/>
          <w:szCs w:val="24"/>
        </w:rPr>
        <w:t xml:space="preserve"> a ___________________________via_____________________________________</w:t>
      </w:r>
    </w:p>
    <w:p w14:paraId="4940669C" w14:textId="77777777" w:rsidR="00AC491E" w:rsidRPr="00B066C4" w:rsidRDefault="00AC491E" w:rsidP="00AC491E">
      <w:pPr>
        <w:autoSpaceDE w:val="0"/>
        <w:spacing w:line="480" w:lineRule="auto"/>
        <w:rPr>
          <w:rFonts w:eastAsiaTheme="minorEastAsia"/>
          <w:sz w:val="24"/>
          <w:szCs w:val="24"/>
        </w:rPr>
      </w:pPr>
      <w:proofErr w:type="gramStart"/>
      <w:r w:rsidRPr="00B066C4">
        <w:rPr>
          <w:rFonts w:eastAsiaTheme="minorEastAsia"/>
          <w:sz w:val="24"/>
          <w:szCs w:val="24"/>
        </w:rPr>
        <w:t>recapito</w:t>
      </w:r>
      <w:proofErr w:type="gramEnd"/>
      <w:r w:rsidRPr="00B066C4">
        <w:rPr>
          <w:rFonts w:eastAsiaTheme="minorEastAsia"/>
          <w:sz w:val="24"/>
          <w:szCs w:val="24"/>
        </w:rPr>
        <w:t xml:space="preserve"> tel. _____________________________ recapito </w:t>
      </w:r>
      <w:proofErr w:type="spellStart"/>
      <w:r w:rsidRPr="00B066C4">
        <w:rPr>
          <w:rFonts w:eastAsiaTheme="minorEastAsia"/>
          <w:sz w:val="24"/>
          <w:szCs w:val="24"/>
        </w:rPr>
        <w:t>cell</w:t>
      </w:r>
      <w:proofErr w:type="spellEnd"/>
      <w:r w:rsidRPr="00B066C4">
        <w:rPr>
          <w:rFonts w:eastAsiaTheme="minorEastAsia"/>
          <w:sz w:val="24"/>
          <w:szCs w:val="24"/>
        </w:rPr>
        <w:t>. _____________________</w:t>
      </w:r>
      <w:r>
        <w:rPr>
          <w:rFonts w:eastAsiaTheme="minorEastAsia"/>
          <w:sz w:val="24"/>
          <w:szCs w:val="24"/>
        </w:rPr>
        <w:t>____</w:t>
      </w:r>
    </w:p>
    <w:p w14:paraId="46AD4151" w14:textId="77777777" w:rsidR="00AC491E" w:rsidRPr="00B066C4" w:rsidRDefault="00AC491E" w:rsidP="00AC491E">
      <w:pPr>
        <w:autoSpaceDE w:val="0"/>
        <w:spacing w:line="480" w:lineRule="auto"/>
        <w:rPr>
          <w:rFonts w:eastAsiaTheme="minorEastAsia"/>
          <w:sz w:val="24"/>
          <w:szCs w:val="24"/>
        </w:rPr>
      </w:pPr>
      <w:proofErr w:type="gramStart"/>
      <w:r w:rsidRPr="00B066C4">
        <w:rPr>
          <w:rFonts w:eastAsiaTheme="minorEastAsia"/>
          <w:sz w:val="24"/>
          <w:szCs w:val="24"/>
        </w:rPr>
        <w:t>indirizzo</w:t>
      </w:r>
      <w:proofErr w:type="gramEnd"/>
      <w:r w:rsidRPr="00B066C4">
        <w:rPr>
          <w:rFonts w:eastAsiaTheme="minorEastAsia"/>
          <w:sz w:val="24"/>
          <w:szCs w:val="24"/>
        </w:rPr>
        <w:t xml:space="preserve"> E-Mail _________</w:t>
      </w:r>
      <w:r>
        <w:rPr>
          <w:rFonts w:eastAsiaTheme="minorEastAsia"/>
          <w:sz w:val="24"/>
          <w:szCs w:val="24"/>
        </w:rPr>
        <w:t xml:space="preserve">______________________indirizzo </w:t>
      </w:r>
      <w:r w:rsidRPr="00B066C4">
        <w:rPr>
          <w:rFonts w:eastAsiaTheme="minorEastAsia"/>
          <w:sz w:val="24"/>
          <w:szCs w:val="24"/>
        </w:rPr>
        <w:t>PEC______________________________</w:t>
      </w:r>
    </w:p>
    <w:p w14:paraId="7FAFA7AC" w14:textId="77777777" w:rsidR="00AC491E" w:rsidRPr="00B066C4" w:rsidRDefault="00AC491E" w:rsidP="00AC491E">
      <w:pPr>
        <w:autoSpaceDE w:val="0"/>
        <w:spacing w:line="480" w:lineRule="auto"/>
        <w:rPr>
          <w:rFonts w:eastAsiaTheme="minorEastAsia"/>
          <w:b/>
          <w:sz w:val="24"/>
          <w:szCs w:val="24"/>
        </w:rPr>
      </w:pPr>
      <w:proofErr w:type="gramStart"/>
      <w:r w:rsidRPr="00B066C4">
        <w:rPr>
          <w:rFonts w:eastAsiaTheme="minorEastAsia"/>
          <w:sz w:val="24"/>
          <w:szCs w:val="24"/>
        </w:rPr>
        <w:t>in</w:t>
      </w:r>
      <w:proofErr w:type="gramEnd"/>
      <w:r w:rsidRPr="00B066C4">
        <w:rPr>
          <w:rFonts w:eastAsiaTheme="minorEastAsia"/>
          <w:sz w:val="24"/>
          <w:szCs w:val="24"/>
        </w:rPr>
        <w:t xml:space="preserve"> servizio presso ______________________________ con la qualifica di __________________</w:t>
      </w:r>
    </w:p>
    <w:p w14:paraId="10C07D3B" w14:textId="77777777" w:rsidR="00AC491E" w:rsidRPr="00B066C4" w:rsidRDefault="00AC491E" w:rsidP="00AC491E">
      <w:pPr>
        <w:autoSpaceDE w:val="0"/>
        <w:spacing w:line="480" w:lineRule="auto"/>
        <w:jc w:val="center"/>
        <w:rPr>
          <w:rFonts w:eastAsiaTheme="minorEastAsia"/>
          <w:sz w:val="24"/>
          <w:szCs w:val="24"/>
        </w:rPr>
      </w:pPr>
      <w:r w:rsidRPr="00B066C4">
        <w:rPr>
          <w:rFonts w:eastAsiaTheme="minorEastAsia"/>
          <w:b/>
          <w:sz w:val="24"/>
          <w:szCs w:val="24"/>
        </w:rPr>
        <w:t>CHIEDE</w:t>
      </w:r>
    </w:p>
    <w:p w14:paraId="4390EAC5" w14:textId="77777777" w:rsidR="00AC491E" w:rsidRPr="00B066C4" w:rsidRDefault="00AC491E" w:rsidP="00AC491E">
      <w:pPr>
        <w:autoSpaceDE w:val="0"/>
        <w:spacing w:line="480" w:lineRule="auto"/>
        <w:rPr>
          <w:rFonts w:eastAsiaTheme="minorEastAsia"/>
          <w:sz w:val="24"/>
          <w:szCs w:val="24"/>
        </w:rPr>
      </w:pPr>
      <w:r w:rsidRPr="00B066C4">
        <w:rPr>
          <w:rFonts w:eastAsiaTheme="minorEastAsia"/>
          <w:sz w:val="24"/>
          <w:szCs w:val="24"/>
        </w:rPr>
        <w:t>Di partecipare alla selezione per l’attribuzione dell’incarico</w:t>
      </w:r>
      <w:r>
        <w:rPr>
          <w:rFonts w:eastAsiaTheme="minorEastAsia"/>
          <w:sz w:val="24"/>
          <w:szCs w:val="24"/>
        </w:rPr>
        <w:t>:</w:t>
      </w:r>
      <w:r w:rsidRPr="00B066C4">
        <w:rPr>
          <w:rFonts w:eastAsiaTheme="minorEastAsia"/>
          <w:sz w:val="24"/>
          <w:szCs w:val="24"/>
        </w:rPr>
        <w:t xml:space="preserve"> </w:t>
      </w:r>
    </w:p>
    <w:tbl>
      <w:tblPr>
        <w:tblW w:w="5000" w:type="pct"/>
        <w:tblCellMar>
          <w:left w:w="70" w:type="dxa"/>
          <w:right w:w="70" w:type="dxa"/>
        </w:tblCellMar>
        <w:tblLook w:val="04A0" w:firstRow="1" w:lastRow="0" w:firstColumn="1" w:lastColumn="0" w:noHBand="0" w:noVBand="1"/>
      </w:tblPr>
      <w:tblGrid>
        <w:gridCol w:w="2164"/>
        <w:gridCol w:w="967"/>
        <w:gridCol w:w="6639"/>
      </w:tblGrid>
      <w:tr w:rsidR="00AC491E" w:rsidRPr="00B066C4" w14:paraId="3CC78BE7" w14:textId="77777777" w:rsidTr="0001752A">
        <w:trPr>
          <w:trHeight w:val="174"/>
        </w:trPr>
        <w:tc>
          <w:tcPr>
            <w:tcW w:w="1202" w:type="pct"/>
            <w:tcBorders>
              <w:top w:val="single" w:sz="4" w:space="0" w:color="auto"/>
              <w:left w:val="single" w:sz="4" w:space="0" w:color="000000"/>
              <w:bottom w:val="single" w:sz="4" w:space="0" w:color="auto"/>
              <w:right w:val="single" w:sz="4" w:space="0" w:color="auto"/>
            </w:tcBorders>
            <w:shd w:val="clear" w:color="auto" w:fill="CCCCFF"/>
          </w:tcPr>
          <w:p w14:paraId="298B5319" w14:textId="77777777" w:rsidR="00AC491E" w:rsidRPr="00B066C4" w:rsidRDefault="00AC491E" w:rsidP="0001752A">
            <w:pPr>
              <w:suppressAutoHyphens/>
              <w:spacing w:after="200"/>
              <w:mirrorIndents/>
              <w:rPr>
                <w:rFonts w:eastAsiaTheme="minorEastAsia"/>
                <w:b/>
                <w:bCs/>
                <w:color w:val="333333"/>
                <w:sz w:val="24"/>
                <w:szCs w:val="24"/>
              </w:rPr>
            </w:pPr>
            <w:r w:rsidRPr="00B066C4">
              <w:rPr>
                <w:rFonts w:eastAsiaTheme="minorEastAsia"/>
                <w:b/>
                <w:bCs/>
                <w:color w:val="333333"/>
                <w:sz w:val="24"/>
                <w:szCs w:val="24"/>
              </w:rPr>
              <w:t>Ruolo per il quale si concorre</w:t>
            </w:r>
          </w:p>
        </w:tc>
        <w:tc>
          <w:tcPr>
            <w:tcW w:w="306" w:type="pct"/>
            <w:tcBorders>
              <w:top w:val="single" w:sz="4" w:space="0" w:color="auto"/>
              <w:left w:val="single" w:sz="4" w:space="0" w:color="000000"/>
              <w:bottom w:val="single" w:sz="4" w:space="0" w:color="auto"/>
              <w:right w:val="single" w:sz="4" w:space="0" w:color="000000"/>
            </w:tcBorders>
            <w:shd w:val="clear" w:color="auto" w:fill="CCCCFF"/>
          </w:tcPr>
          <w:p w14:paraId="60FF9D27" w14:textId="77777777" w:rsidR="00AC491E" w:rsidRPr="00B066C4" w:rsidRDefault="00AC491E" w:rsidP="0001752A">
            <w:pPr>
              <w:suppressAutoHyphens/>
              <w:spacing w:after="200"/>
              <w:mirrorIndents/>
              <w:rPr>
                <w:rFonts w:eastAsiaTheme="minorEastAsia"/>
                <w:b/>
                <w:bCs/>
                <w:color w:val="333333"/>
                <w:sz w:val="24"/>
                <w:szCs w:val="24"/>
              </w:rPr>
            </w:pPr>
            <w:r w:rsidRPr="00B066C4">
              <w:rPr>
                <w:rFonts w:eastAsiaTheme="minorEastAsia"/>
                <w:b/>
                <w:bCs/>
                <w:color w:val="333333"/>
                <w:sz w:val="24"/>
                <w:szCs w:val="24"/>
              </w:rPr>
              <w:t>Barrare</w:t>
            </w:r>
          </w:p>
        </w:tc>
        <w:tc>
          <w:tcPr>
            <w:tcW w:w="3493" w:type="pct"/>
            <w:tcBorders>
              <w:top w:val="single" w:sz="4" w:space="0" w:color="auto"/>
              <w:left w:val="single" w:sz="4" w:space="0" w:color="000000"/>
              <w:bottom w:val="single" w:sz="4" w:space="0" w:color="auto"/>
              <w:right w:val="single" w:sz="4" w:space="0" w:color="auto"/>
            </w:tcBorders>
            <w:shd w:val="clear" w:color="auto" w:fill="CCCCFF"/>
          </w:tcPr>
          <w:p w14:paraId="493CCE6A" w14:textId="75646741" w:rsidR="00AC491E" w:rsidRPr="00B066C4" w:rsidRDefault="00AC491E" w:rsidP="0001752A">
            <w:pPr>
              <w:suppressAutoHyphens/>
              <w:spacing w:after="200"/>
              <w:mirrorIndents/>
              <w:rPr>
                <w:rFonts w:eastAsiaTheme="minorEastAsia"/>
                <w:b/>
                <w:bCs/>
                <w:color w:val="333333"/>
                <w:sz w:val="24"/>
                <w:szCs w:val="24"/>
              </w:rPr>
            </w:pPr>
            <w:r>
              <w:rPr>
                <w:rFonts w:eastAsiaTheme="minorEastAsia"/>
                <w:b/>
                <w:bCs/>
                <w:color w:val="333333"/>
                <w:sz w:val="24"/>
                <w:szCs w:val="24"/>
              </w:rPr>
              <w:t xml:space="preserve">SPECIFICARE PER I </w:t>
            </w:r>
            <w:proofErr w:type="gramStart"/>
            <w:r>
              <w:rPr>
                <w:rFonts w:eastAsiaTheme="minorEastAsia"/>
                <w:b/>
                <w:bCs/>
                <w:color w:val="333333"/>
                <w:sz w:val="24"/>
                <w:szCs w:val="24"/>
              </w:rPr>
              <w:t>TUTOR  IL</w:t>
            </w:r>
            <w:proofErr w:type="gramEnd"/>
            <w:r>
              <w:rPr>
                <w:rFonts w:eastAsiaTheme="minorEastAsia"/>
                <w:b/>
                <w:bCs/>
                <w:color w:val="333333"/>
                <w:sz w:val="24"/>
                <w:szCs w:val="24"/>
              </w:rPr>
              <w:t xml:space="preserve"> NUMERO TITOLO DEI PERCORSI A CUI SI INTENDE ADERIRE</w:t>
            </w:r>
          </w:p>
        </w:tc>
      </w:tr>
      <w:tr w:rsidR="00AC491E" w:rsidRPr="00B066C4" w14:paraId="1A785B24" w14:textId="77777777" w:rsidTr="0001752A">
        <w:trPr>
          <w:trHeight w:val="555"/>
        </w:trPr>
        <w:tc>
          <w:tcPr>
            <w:tcW w:w="1202" w:type="pct"/>
            <w:tcBorders>
              <w:top w:val="single" w:sz="4" w:space="0" w:color="auto"/>
              <w:left w:val="single" w:sz="4" w:space="0" w:color="000000"/>
              <w:bottom w:val="single" w:sz="4" w:space="0" w:color="auto"/>
              <w:right w:val="single" w:sz="4" w:space="0" w:color="auto"/>
            </w:tcBorders>
          </w:tcPr>
          <w:p w14:paraId="4E4EFD20" w14:textId="227C744D" w:rsidR="00AC491E" w:rsidRPr="00B066C4" w:rsidRDefault="00AC491E" w:rsidP="0001752A">
            <w:pPr>
              <w:suppressAutoHyphens/>
              <w:spacing w:after="200"/>
              <w:mirrorIndents/>
              <w:rPr>
                <w:rFonts w:eastAsiaTheme="minorEastAsia"/>
                <w:b/>
                <w:bCs/>
                <w:color w:val="333333"/>
                <w:sz w:val="24"/>
                <w:szCs w:val="24"/>
              </w:rPr>
            </w:pPr>
            <w:r w:rsidRPr="00B066C4">
              <w:rPr>
                <w:sz w:val="24"/>
                <w:szCs w:val="24"/>
              </w:rPr>
              <w:t>Componente della comunità di pratiche</w:t>
            </w:r>
          </w:p>
        </w:tc>
        <w:tc>
          <w:tcPr>
            <w:tcW w:w="306" w:type="pct"/>
            <w:tcBorders>
              <w:top w:val="single" w:sz="4" w:space="0" w:color="auto"/>
              <w:left w:val="single" w:sz="4" w:space="0" w:color="000000"/>
              <w:bottom w:val="single" w:sz="4" w:space="0" w:color="auto"/>
              <w:right w:val="single" w:sz="4" w:space="0" w:color="000000"/>
            </w:tcBorders>
          </w:tcPr>
          <w:p w14:paraId="47519728" w14:textId="77777777" w:rsidR="00AC491E" w:rsidRPr="00B066C4" w:rsidRDefault="00AC491E" w:rsidP="0001752A">
            <w:pPr>
              <w:suppressAutoHyphens/>
              <w:spacing w:after="200"/>
              <w:mirrorIndents/>
              <w:rPr>
                <w:rFonts w:eastAsiaTheme="minorEastAsia"/>
                <w:b/>
                <w:bCs/>
                <w:color w:val="333333"/>
                <w:sz w:val="24"/>
                <w:szCs w:val="24"/>
              </w:rPr>
            </w:pPr>
          </w:p>
        </w:tc>
        <w:tc>
          <w:tcPr>
            <w:tcW w:w="3493" w:type="pct"/>
            <w:tcBorders>
              <w:top w:val="single" w:sz="4" w:space="0" w:color="auto"/>
              <w:left w:val="single" w:sz="4" w:space="0" w:color="000000"/>
              <w:bottom w:val="single" w:sz="4" w:space="0" w:color="auto"/>
              <w:right w:val="single" w:sz="4" w:space="0" w:color="auto"/>
            </w:tcBorders>
          </w:tcPr>
          <w:p w14:paraId="22B48E66" w14:textId="16CC9E78" w:rsidR="00AC491E" w:rsidRDefault="00AC491E" w:rsidP="0001752A">
            <w:pPr>
              <w:suppressAutoHyphens/>
              <w:spacing w:after="200"/>
              <w:mirrorIndents/>
              <w:rPr>
                <w:rFonts w:eastAsiaTheme="minorEastAsia"/>
                <w:b/>
                <w:bCs/>
                <w:color w:val="333333"/>
                <w:sz w:val="24"/>
                <w:szCs w:val="24"/>
              </w:rPr>
            </w:pPr>
          </w:p>
          <w:p w14:paraId="03C793A9" w14:textId="77777777" w:rsidR="00AC491E" w:rsidRPr="00B066C4" w:rsidRDefault="00AC491E" w:rsidP="0001752A">
            <w:pPr>
              <w:suppressAutoHyphens/>
              <w:spacing w:after="200"/>
              <w:mirrorIndents/>
              <w:rPr>
                <w:rFonts w:eastAsiaTheme="minorEastAsia"/>
                <w:b/>
                <w:bCs/>
                <w:color w:val="333333"/>
                <w:sz w:val="24"/>
                <w:szCs w:val="24"/>
              </w:rPr>
            </w:pPr>
          </w:p>
        </w:tc>
      </w:tr>
      <w:tr w:rsidR="00AC491E" w:rsidRPr="00B066C4" w14:paraId="65961CC4" w14:textId="77777777" w:rsidTr="0001752A">
        <w:trPr>
          <w:trHeight w:val="555"/>
        </w:trPr>
        <w:tc>
          <w:tcPr>
            <w:tcW w:w="1202" w:type="pct"/>
            <w:tcBorders>
              <w:top w:val="single" w:sz="4" w:space="0" w:color="auto"/>
              <w:left w:val="single" w:sz="4" w:space="0" w:color="000000"/>
              <w:bottom w:val="single" w:sz="4" w:space="0" w:color="auto"/>
              <w:right w:val="single" w:sz="4" w:space="0" w:color="auto"/>
            </w:tcBorders>
          </w:tcPr>
          <w:p w14:paraId="0FB98EE8" w14:textId="77777777" w:rsidR="00AC491E" w:rsidRDefault="00AC491E" w:rsidP="0001752A">
            <w:pPr>
              <w:suppressAutoHyphens/>
              <w:spacing w:after="200"/>
              <w:mirrorIndents/>
              <w:rPr>
                <w:sz w:val="24"/>
                <w:szCs w:val="24"/>
              </w:rPr>
            </w:pPr>
            <w:r>
              <w:rPr>
                <w:sz w:val="24"/>
                <w:szCs w:val="24"/>
              </w:rPr>
              <w:t>Tutor d’aula</w:t>
            </w:r>
          </w:p>
          <w:p w14:paraId="164D3605" w14:textId="1B867169" w:rsidR="00AC491E" w:rsidRPr="00B066C4" w:rsidRDefault="00AC491E" w:rsidP="0001752A">
            <w:pPr>
              <w:suppressAutoHyphens/>
              <w:spacing w:after="200"/>
              <w:mirrorIndents/>
              <w:rPr>
                <w:sz w:val="24"/>
                <w:szCs w:val="24"/>
              </w:rPr>
            </w:pPr>
          </w:p>
        </w:tc>
        <w:tc>
          <w:tcPr>
            <w:tcW w:w="306" w:type="pct"/>
            <w:tcBorders>
              <w:top w:val="single" w:sz="4" w:space="0" w:color="auto"/>
              <w:left w:val="single" w:sz="4" w:space="0" w:color="000000"/>
              <w:bottom w:val="single" w:sz="4" w:space="0" w:color="auto"/>
              <w:right w:val="single" w:sz="4" w:space="0" w:color="000000"/>
            </w:tcBorders>
          </w:tcPr>
          <w:p w14:paraId="2B1E0B4D" w14:textId="77777777" w:rsidR="00AC491E" w:rsidRPr="00B066C4" w:rsidRDefault="00AC491E" w:rsidP="0001752A">
            <w:pPr>
              <w:suppressAutoHyphens/>
              <w:spacing w:after="200"/>
              <w:mirrorIndents/>
              <w:rPr>
                <w:rFonts w:eastAsiaTheme="minorEastAsia"/>
                <w:b/>
                <w:bCs/>
                <w:color w:val="333333"/>
                <w:sz w:val="24"/>
                <w:szCs w:val="24"/>
              </w:rPr>
            </w:pPr>
          </w:p>
        </w:tc>
        <w:tc>
          <w:tcPr>
            <w:tcW w:w="3493" w:type="pct"/>
            <w:tcBorders>
              <w:top w:val="single" w:sz="4" w:space="0" w:color="auto"/>
              <w:left w:val="single" w:sz="4" w:space="0" w:color="000000"/>
              <w:bottom w:val="single" w:sz="4" w:space="0" w:color="auto"/>
              <w:right w:val="single" w:sz="4" w:space="0" w:color="auto"/>
            </w:tcBorders>
          </w:tcPr>
          <w:p w14:paraId="5E57B3B5" w14:textId="60BBDF90" w:rsidR="00AC491E" w:rsidRPr="00B066C4" w:rsidRDefault="00AC491E" w:rsidP="0001752A">
            <w:pPr>
              <w:suppressAutoHyphens/>
              <w:spacing w:after="200"/>
              <w:mirrorIndents/>
              <w:rPr>
                <w:rFonts w:eastAsiaTheme="minorEastAsia"/>
                <w:b/>
                <w:bCs/>
                <w:color w:val="333333"/>
                <w:sz w:val="24"/>
                <w:szCs w:val="24"/>
              </w:rPr>
            </w:pPr>
          </w:p>
        </w:tc>
      </w:tr>
    </w:tbl>
    <w:p w14:paraId="4ADA6844" w14:textId="77777777" w:rsidR="00AC491E" w:rsidRPr="00B066C4" w:rsidRDefault="00AC491E" w:rsidP="00AC491E">
      <w:pPr>
        <w:autoSpaceDE w:val="0"/>
        <w:spacing w:after="200"/>
        <w:mirrorIndents/>
        <w:rPr>
          <w:rFonts w:eastAsiaTheme="minorEastAsia"/>
          <w:sz w:val="24"/>
          <w:szCs w:val="24"/>
        </w:rPr>
      </w:pPr>
    </w:p>
    <w:p w14:paraId="37DEC31C" w14:textId="77777777" w:rsidR="00AC491E" w:rsidRPr="00B066C4" w:rsidRDefault="00AC491E" w:rsidP="00AC491E">
      <w:pPr>
        <w:autoSpaceDE w:val="0"/>
        <w:spacing w:after="200"/>
        <w:mirrorIndents/>
        <w:rPr>
          <w:rFonts w:eastAsiaTheme="minorEastAsia"/>
          <w:sz w:val="24"/>
          <w:szCs w:val="24"/>
          <w:lang w:eastAsia="ar-SA"/>
        </w:rPr>
      </w:pPr>
      <w:r w:rsidRPr="00B066C4">
        <w:rPr>
          <w:rFonts w:eastAsiaTheme="minorEastAsia"/>
          <w:sz w:val="24"/>
          <w:szCs w:val="24"/>
        </w:rPr>
        <w:t>A tal fine, consapevole della responsabilità penale e della decadenza da eventuali benefici acquisiti</w:t>
      </w:r>
      <w:r w:rsidRPr="00B066C4">
        <w:rPr>
          <w:rFonts w:eastAsiaTheme="minorEastAsia"/>
          <w:sz w:val="24"/>
          <w:szCs w:val="24"/>
          <w:lang w:eastAsia="ar-SA"/>
        </w:rPr>
        <w:t>. N</w:t>
      </w:r>
      <w:r w:rsidRPr="00B066C4">
        <w:rPr>
          <w:rFonts w:eastAsiaTheme="minorEastAsia"/>
          <w:sz w:val="24"/>
          <w:szCs w:val="24"/>
        </w:rPr>
        <w:t xml:space="preserve">el caso di dichiarazioni mendaci, </w:t>
      </w:r>
      <w:r w:rsidRPr="00B066C4">
        <w:rPr>
          <w:rFonts w:eastAsiaTheme="minorEastAsia"/>
          <w:b/>
          <w:sz w:val="24"/>
          <w:szCs w:val="24"/>
        </w:rPr>
        <w:t>dichiara</w:t>
      </w:r>
      <w:r w:rsidRPr="00B066C4">
        <w:rPr>
          <w:rFonts w:eastAsiaTheme="minorEastAsia"/>
          <w:sz w:val="24"/>
          <w:szCs w:val="24"/>
        </w:rPr>
        <w:t xml:space="preserve"> sotto la propria responsabilità quanto segue:</w:t>
      </w:r>
    </w:p>
    <w:p w14:paraId="77EFCACE"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aver preso visione delle condizioni previste dal bando</w:t>
      </w:r>
    </w:p>
    <w:p w14:paraId="45444589"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essere in godimento dei diritti politici</w:t>
      </w:r>
    </w:p>
    <w:p w14:paraId="672C669E" w14:textId="77777777" w:rsidR="00AC491E" w:rsidRPr="008F1E06"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non aver subito condanne penali ovvero di avere i seguenti provvedimenti penali</w:t>
      </w:r>
      <w:r>
        <w:rPr>
          <w:rFonts w:eastAsiaTheme="minorEastAsia"/>
          <w:sz w:val="24"/>
          <w:szCs w:val="24"/>
        </w:rPr>
        <w:t xml:space="preserve">: </w:t>
      </w:r>
      <w:r w:rsidRPr="008F1E06">
        <w:rPr>
          <w:rFonts w:eastAsiaTheme="minorEastAsia"/>
          <w:sz w:val="24"/>
          <w:szCs w:val="24"/>
        </w:rPr>
        <w:t>______________________________________________________________</w:t>
      </w:r>
    </w:p>
    <w:p w14:paraId="2D69B10A" w14:textId="77777777" w:rsidR="00AC491E" w:rsidRPr="008F1E06"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non avere procedimenti penali pendenti, ovvero di avere i seguenti procedimenti penali pendenti: </w:t>
      </w:r>
      <w:r w:rsidRPr="008F1E06">
        <w:rPr>
          <w:rFonts w:eastAsiaTheme="minorEastAsia"/>
          <w:sz w:val="24"/>
          <w:szCs w:val="24"/>
        </w:rPr>
        <w:t>______________________________________________________</w:t>
      </w:r>
    </w:p>
    <w:p w14:paraId="4AB986DA"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impegnarsi a documentare puntualmente tutta l’attività svolta</w:t>
      </w:r>
    </w:p>
    <w:p w14:paraId="4A773834"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essere disponibile ad adattarsi al calendario definito dal Gruppo Operativo di Piano</w:t>
      </w:r>
    </w:p>
    <w:p w14:paraId="5AB40904"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non essere in alcuna delle condizioni di incompatibilità con l’incarico previsti dalla norma vigente</w:t>
      </w:r>
    </w:p>
    <w:p w14:paraId="47CACE65" w14:textId="77777777" w:rsidR="00AC491E" w:rsidRPr="00B066C4" w:rsidRDefault="00AC491E" w:rsidP="00AC491E">
      <w:pPr>
        <w:numPr>
          <w:ilvl w:val="0"/>
          <w:numId w:val="17"/>
        </w:numPr>
        <w:suppressAutoHyphens/>
        <w:autoSpaceDE w:val="0"/>
        <w:spacing w:after="200" w:line="276" w:lineRule="auto"/>
        <w:mirrorIndents/>
        <w:rPr>
          <w:rFonts w:eastAsiaTheme="minorEastAsia"/>
          <w:sz w:val="24"/>
          <w:szCs w:val="24"/>
        </w:rPr>
      </w:pPr>
      <w:proofErr w:type="gramStart"/>
      <w:r w:rsidRPr="00B066C4">
        <w:rPr>
          <w:rFonts w:eastAsiaTheme="minorEastAsia"/>
          <w:sz w:val="24"/>
          <w:szCs w:val="24"/>
        </w:rPr>
        <w:t>di</w:t>
      </w:r>
      <w:proofErr w:type="gramEnd"/>
      <w:r w:rsidRPr="00B066C4">
        <w:rPr>
          <w:rFonts w:eastAsiaTheme="minorEastAsia"/>
          <w:sz w:val="24"/>
          <w:szCs w:val="24"/>
        </w:rPr>
        <w:t xml:space="preserve"> avere la competenza informatica l’uso della piattaforma on line “Gestione progetti PNRR”</w:t>
      </w:r>
    </w:p>
    <w:p w14:paraId="4A5CE0C4" w14:textId="77777777" w:rsidR="00AC491E" w:rsidRPr="00B066C4" w:rsidRDefault="00AC491E" w:rsidP="00AC491E">
      <w:pPr>
        <w:autoSpaceDE w:val="0"/>
        <w:spacing w:after="200"/>
        <w:mirrorIndents/>
        <w:rPr>
          <w:rFonts w:eastAsiaTheme="minorEastAsia"/>
          <w:sz w:val="24"/>
          <w:szCs w:val="24"/>
        </w:rPr>
      </w:pPr>
      <w:r w:rsidRPr="00B066C4">
        <w:rPr>
          <w:rFonts w:eastAsiaTheme="minorEastAsia"/>
          <w:sz w:val="24"/>
          <w:szCs w:val="24"/>
        </w:rPr>
        <w:t>Data___________________ firma_____________________________________________</w:t>
      </w:r>
    </w:p>
    <w:p w14:paraId="6827A481" w14:textId="77777777" w:rsidR="00AC491E" w:rsidRPr="00B066C4" w:rsidRDefault="00AC491E" w:rsidP="00AC491E">
      <w:pPr>
        <w:autoSpaceDE w:val="0"/>
        <w:spacing w:after="200"/>
        <w:mirrorIndents/>
        <w:rPr>
          <w:rFonts w:eastAsiaTheme="minorEastAsia"/>
          <w:sz w:val="24"/>
          <w:szCs w:val="24"/>
        </w:rPr>
      </w:pPr>
      <w:r w:rsidRPr="00B066C4">
        <w:rPr>
          <w:rFonts w:eastAsiaTheme="minorEastAsia"/>
          <w:sz w:val="24"/>
          <w:szCs w:val="24"/>
        </w:rPr>
        <w:t xml:space="preserve">Si allega alla presente </w:t>
      </w:r>
    </w:p>
    <w:p w14:paraId="53DED8E1" w14:textId="77777777" w:rsidR="00AC491E" w:rsidRPr="00B066C4" w:rsidRDefault="00AC491E" w:rsidP="00AC491E">
      <w:pPr>
        <w:widowControl w:val="0"/>
        <w:numPr>
          <w:ilvl w:val="0"/>
          <w:numId w:val="18"/>
        </w:numPr>
        <w:tabs>
          <w:tab w:val="left" w:pos="480"/>
        </w:tabs>
        <w:suppressAutoHyphens/>
        <w:autoSpaceDE w:val="0"/>
        <w:spacing w:after="200" w:line="276" w:lineRule="auto"/>
        <w:mirrorIndents/>
        <w:rPr>
          <w:rFonts w:eastAsiaTheme="minorEastAsia"/>
          <w:sz w:val="24"/>
          <w:szCs w:val="24"/>
        </w:rPr>
      </w:pPr>
      <w:r w:rsidRPr="00B066C4">
        <w:rPr>
          <w:rFonts w:eastAsiaTheme="minorEastAsia"/>
          <w:sz w:val="24"/>
          <w:szCs w:val="24"/>
        </w:rPr>
        <w:t>Documento di identità in fotocopia</w:t>
      </w:r>
    </w:p>
    <w:p w14:paraId="27331EC9" w14:textId="77777777" w:rsidR="00AC491E" w:rsidRPr="00B066C4" w:rsidRDefault="00AC491E" w:rsidP="00AC491E">
      <w:pPr>
        <w:widowControl w:val="0"/>
        <w:numPr>
          <w:ilvl w:val="0"/>
          <w:numId w:val="18"/>
        </w:numPr>
        <w:tabs>
          <w:tab w:val="left" w:pos="480"/>
        </w:tabs>
        <w:suppressAutoHyphens/>
        <w:autoSpaceDE w:val="0"/>
        <w:spacing w:after="200" w:line="276" w:lineRule="auto"/>
        <w:mirrorIndents/>
        <w:rPr>
          <w:rFonts w:eastAsiaTheme="minorEastAsia"/>
          <w:sz w:val="24"/>
          <w:szCs w:val="24"/>
        </w:rPr>
      </w:pPr>
      <w:r w:rsidRPr="00B066C4">
        <w:rPr>
          <w:rFonts w:eastAsiaTheme="minorEastAsia"/>
          <w:sz w:val="24"/>
          <w:szCs w:val="24"/>
        </w:rPr>
        <w:t>Allegato B (griglia di valutazione)</w:t>
      </w:r>
    </w:p>
    <w:p w14:paraId="6F30BFD6" w14:textId="77777777" w:rsidR="00AC491E" w:rsidRPr="00B066C4" w:rsidRDefault="00AC491E" w:rsidP="00AC491E">
      <w:pPr>
        <w:widowControl w:val="0"/>
        <w:numPr>
          <w:ilvl w:val="0"/>
          <w:numId w:val="18"/>
        </w:numPr>
        <w:tabs>
          <w:tab w:val="left" w:pos="480"/>
        </w:tabs>
        <w:suppressAutoHyphens/>
        <w:autoSpaceDE w:val="0"/>
        <w:spacing w:after="200" w:line="276" w:lineRule="auto"/>
        <w:mirrorIndents/>
        <w:rPr>
          <w:rFonts w:eastAsiaTheme="minorEastAsia"/>
          <w:sz w:val="24"/>
          <w:szCs w:val="24"/>
        </w:rPr>
      </w:pPr>
      <w:r w:rsidRPr="00B066C4">
        <w:rPr>
          <w:rFonts w:eastAsiaTheme="minorEastAsia"/>
          <w:sz w:val="24"/>
          <w:szCs w:val="24"/>
        </w:rPr>
        <w:t>Curriculum Vitae</w:t>
      </w:r>
    </w:p>
    <w:p w14:paraId="3C3C6523" w14:textId="77777777" w:rsidR="00AC491E" w:rsidRPr="00B066C4" w:rsidRDefault="00AC491E" w:rsidP="00AC491E">
      <w:pPr>
        <w:widowControl w:val="0"/>
        <w:tabs>
          <w:tab w:val="left" w:pos="480"/>
        </w:tabs>
        <w:suppressAutoHyphens/>
        <w:autoSpaceDE w:val="0"/>
        <w:mirrorIndents/>
        <w:rPr>
          <w:rFonts w:eastAsiaTheme="minorEastAsia"/>
          <w:sz w:val="24"/>
          <w:szCs w:val="24"/>
        </w:rPr>
      </w:pPr>
      <w:r w:rsidRPr="00B066C4">
        <w:rPr>
          <w:rFonts w:eastAsiaTheme="minorEastAsia"/>
          <w:sz w:val="24"/>
          <w:szCs w:val="24"/>
        </w:rPr>
        <w:t xml:space="preserve">N.B.: </w:t>
      </w:r>
      <w:r w:rsidRPr="00B066C4">
        <w:rPr>
          <w:rFonts w:eastAsiaTheme="minorEastAsia"/>
          <w:b/>
          <w:sz w:val="24"/>
          <w:szCs w:val="24"/>
          <w:u w:val="single"/>
        </w:rPr>
        <w:t>La domanda priva degli allegati e non firmati non verrà presa in considerazione</w:t>
      </w:r>
    </w:p>
    <w:p w14:paraId="7400B4DF" w14:textId="77777777" w:rsidR="00AC491E" w:rsidRPr="00B066C4" w:rsidRDefault="00AC491E" w:rsidP="00AC491E">
      <w:pPr>
        <w:autoSpaceDE w:val="0"/>
        <w:autoSpaceDN w:val="0"/>
        <w:adjustRightInd w:val="0"/>
        <w:spacing w:after="200"/>
        <w:mirrorIndents/>
        <w:jc w:val="center"/>
        <w:rPr>
          <w:rFonts w:eastAsiaTheme="minorEastAsia"/>
          <w:b/>
          <w:sz w:val="24"/>
          <w:szCs w:val="24"/>
        </w:rPr>
      </w:pPr>
      <w:r w:rsidRPr="00B066C4">
        <w:rPr>
          <w:rFonts w:eastAsiaTheme="minorEastAsia"/>
          <w:b/>
          <w:sz w:val="24"/>
          <w:szCs w:val="24"/>
        </w:rPr>
        <w:t>DICHIARAZIONI AGGIUNTIVE</w:t>
      </w:r>
    </w:p>
    <w:p w14:paraId="5A27C1F3" w14:textId="77777777" w:rsidR="00AC491E" w:rsidRPr="005A7D41" w:rsidRDefault="00AC491E" w:rsidP="00AC491E">
      <w:pPr>
        <w:autoSpaceDE w:val="0"/>
        <w:autoSpaceDN w:val="0"/>
        <w:adjustRightInd w:val="0"/>
        <w:mirrorIndents/>
        <w:jc w:val="both"/>
        <w:rPr>
          <w:rFonts w:eastAsiaTheme="minorEastAsia"/>
          <w:b/>
          <w:i/>
          <w:sz w:val="24"/>
          <w:szCs w:val="24"/>
        </w:rPr>
      </w:pPr>
      <w:r w:rsidRPr="005A7D41">
        <w:rPr>
          <w:rFonts w:eastAsiaTheme="minorEastAsia"/>
          <w:b/>
          <w:i/>
          <w:sz w:val="24"/>
          <w:szCs w:val="24"/>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p>
    <w:p w14:paraId="424879B1" w14:textId="77777777" w:rsidR="00AC491E" w:rsidRPr="00B066C4" w:rsidRDefault="00AC491E" w:rsidP="00AC491E">
      <w:pPr>
        <w:autoSpaceDE w:val="0"/>
        <w:spacing w:after="200"/>
        <w:mirrorIndents/>
        <w:rPr>
          <w:rFonts w:eastAsiaTheme="minorEastAsia"/>
          <w:sz w:val="24"/>
          <w:szCs w:val="24"/>
        </w:rPr>
      </w:pPr>
      <w:r w:rsidRPr="00B066C4">
        <w:rPr>
          <w:rFonts w:eastAsiaTheme="minorEastAsia"/>
          <w:sz w:val="24"/>
          <w:szCs w:val="24"/>
        </w:rPr>
        <w:t>Data___________________ firma____________________________________________</w:t>
      </w:r>
    </w:p>
    <w:p w14:paraId="71716326" w14:textId="77777777" w:rsidR="00AC491E" w:rsidRPr="00B066C4" w:rsidRDefault="00AC491E" w:rsidP="00AC491E">
      <w:pPr>
        <w:autoSpaceDE w:val="0"/>
        <w:spacing w:after="200"/>
        <w:mirrorIndents/>
        <w:rPr>
          <w:rFonts w:eastAsiaTheme="minorEastAsia"/>
          <w:sz w:val="24"/>
          <w:szCs w:val="24"/>
        </w:rPr>
      </w:pPr>
      <w:r w:rsidRPr="00B066C4">
        <w:rPr>
          <w:rFonts w:eastAsiaTheme="minorEastAsia"/>
          <w:sz w:val="24"/>
          <w:szCs w:val="24"/>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25F59F91" w14:textId="77777777" w:rsidR="00AC491E" w:rsidRPr="00B066C4" w:rsidRDefault="00AC491E" w:rsidP="00AC491E">
      <w:pPr>
        <w:autoSpaceDE w:val="0"/>
        <w:spacing w:after="200"/>
        <w:mirrorIndents/>
        <w:rPr>
          <w:rFonts w:eastAsiaTheme="minorEastAsia"/>
          <w:sz w:val="24"/>
          <w:szCs w:val="24"/>
        </w:rPr>
      </w:pPr>
    </w:p>
    <w:p w14:paraId="5AF753C4" w14:textId="704870FD" w:rsidR="00AC491E" w:rsidRDefault="00AC491E" w:rsidP="00AC491E">
      <w:pPr>
        <w:autoSpaceDE w:val="0"/>
        <w:spacing w:after="200"/>
        <w:mirrorIndents/>
        <w:rPr>
          <w:rFonts w:eastAsiaTheme="minorEastAsia"/>
          <w:sz w:val="24"/>
          <w:szCs w:val="24"/>
        </w:rPr>
      </w:pPr>
      <w:r w:rsidRPr="00B066C4">
        <w:rPr>
          <w:rFonts w:eastAsiaTheme="minorEastAsia"/>
          <w:sz w:val="24"/>
          <w:szCs w:val="24"/>
        </w:rPr>
        <w:t>Data___________________ firma____________________________________________</w:t>
      </w:r>
    </w:p>
    <w:p w14:paraId="6D780FF6" w14:textId="32093A18" w:rsidR="00AC491E" w:rsidRDefault="00AC491E" w:rsidP="00AC491E">
      <w:pPr>
        <w:autoSpaceDE w:val="0"/>
        <w:spacing w:after="200"/>
        <w:mirrorIndents/>
        <w:rPr>
          <w:rFonts w:eastAsiaTheme="minorEastAsia"/>
          <w:sz w:val="24"/>
          <w:szCs w:val="24"/>
        </w:rPr>
      </w:pPr>
      <w:bookmarkStart w:id="0" w:name="_GoBack"/>
      <w:bookmarkEnd w:id="0"/>
    </w:p>
    <w:p w14:paraId="27066996" w14:textId="77777777" w:rsidR="00AC491E" w:rsidRPr="00B066C4" w:rsidRDefault="00AC491E" w:rsidP="00AC491E">
      <w:pPr>
        <w:autoSpaceDE w:val="0"/>
        <w:spacing w:after="200"/>
        <w:mirrorIndents/>
        <w:rPr>
          <w:rFonts w:eastAsiaTheme="minorEastAsia"/>
          <w:sz w:val="24"/>
          <w:szCs w:val="24"/>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AC491E" w:rsidRPr="00C20594" w14:paraId="0645670B" w14:textId="77777777" w:rsidTr="0001752A">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557B17" w14:textId="77777777" w:rsidR="00AC491E" w:rsidRDefault="00AC491E" w:rsidP="0001752A">
            <w:pPr>
              <w:jc w:val="center"/>
              <w:rPr>
                <w:b/>
                <w:sz w:val="24"/>
                <w:szCs w:val="24"/>
              </w:rPr>
            </w:pPr>
            <w:r w:rsidRPr="00C20594">
              <w:rPr>
                <w:b/>
                <w:bCs/>
                <w:sz w:val="24"/>
                <w:szCs w:val="24"/>
              </w:rPr>
              <w:br w:type="page"/>
              <w:t xml:space="preserve">ALLEGATO B: </w:t>
            </w:r>
            <w:r w:rsidRPr="00C20594">
              <w:rPr>
                <w:b/>
                <w:sz w:val="24"/>
                <w:szCs w:val="24"/>
              </w:rPr>
              <w:t xml:space="preserve">GRIGLIA DI VALUTAZIONE DEI TITOLI PER </w:t>
            </w:r>
            <w:r>
              <w:rPr>
                <w:b/>
                <w:sz w:val="24"/>
                <w:szCs w:val="24"/>
              </w:rPr>
              <w:t>COMPONENTI DEL GRUPPO DI LAVORO   E TUTOR D’AULA</w:t>
            </w:r>
          </w:p>
          <w:p w14:paraId="336008FB" w14:textId="77777777" w:rsidR="00AC491E" w:rsidRPr="002B13C0" w:rsidRDefault="00AC491E" w:rsidP="0001752A">
            <w:pPr>
              <w:jc w:val="center"/>
              <w:rPr>
                <w:b/>
                <w:i/>
                <w:iCs/>
                <w:sz w:val="24"/>
                <w:szCs w:val="24"/>
              </w:rPr>
            </w:pPr>
          </w:p>
        </w:tc>
      </w:tr>
      <w:tr w:rsidR="00AC491E" w:rsidRPr="00C20594" w14:paraId="612C5114" w14:textId="77777777" w:rsidTr="0001752A">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8ECD04" w14:textId="77777777" w:rsidR="00AC491E" w:rsidRPr="00AC21A5" w:rsidRDefault="00AC491E" w:rsidP="0001752A">
            <w:pPr>
              <w:snapToGrid w:val="0"/>
              <w:rPr>
                <w:b/>
                <w:sz w:val="22"/>
                <w:szCs w:val="22"/>
              </w:rPr>
            </w:pPr>
            <w:r w:rsidRPr="00AC21A5">
              <w:rPr>
                <w:b/>
                <w:sz w:val="22"/>
                <w:szCs w:val="22"/>
                <w:u w:val="single"/>
              </w:rPr>
              <w:t>Criteri di ammissione:</w:t>
            </w:r>
            <w:r w:rsidRPr="00AC21A5">
              <w:rPr>
                <w:b/>
                <w:sz w:val="22"/>
                <w:szCs w:val="22"/>
              </w:rPr>
              <w:t xml:space="preserve"> </w:t>
            </w:r>
          </w:p>
          <w:p w14:paraId="145BD8E4" w14:textId="2EA0F7A0" w:rsidR="00AC491E" w:rsidRPr="00AC21A5" w:rsidRDefault="00AC491E" w:rsidP="00AC491E">
            <w:pPr>
              <w:pStyle w:val="Paragrafoelenco"/>
              <w:numPr>
                <w:ilvl w:val="0"/>
                <w:numId w:val="23"/>
              </w:numPr>
              <w:rPr>
                <w:b/>
                <w:sz w:val="22"/>
                <w:szCs w:val="22"/>
              </w:rPr>
            </w:pPr>
            <w:proofErr w:type="gramStart"/>
            <w:r w:rsidRPr="00AC21A5">
              <w:rPr>
                <w:b/>
                <w:sz w:val="22"/>
                <w:szCs w:val="22"/>
              </w:rPr>
              <w:t>essere</w:t>
            </w:r>
            <w:proofErr w:type="gramEnd"/>
            <w:r w:rsidRPr="00AC21A5">
              <w:rPr>
                <w:b/>
                <w:sz w:val="22"/>
                <w:szCs w:val="22"/>
              </w:rPr>
              <w:t xml:space="preserve"> d</w:t>
            </w:r>
            <w:r>
              <w:rPr>
                <w:b/>
                <w:sz w:val="22"/>
                <w:szCs w:val="22"/>
              </w:rPr>
              <w:t>ipendente</w:t>
            </w:r>
            <w:r w:rsidRPr="00AC21A5">
              <w:rPr>
                <w:b/>
                <w:sz w:val="22"/>
                <w:szCs w:val="22"/>
              </w:rPr>
              <w:t xml:space="preserve"> interno </w:t>
            </w:r>
            <w:r>
              <w:rPr>
                <w:b/>
                <w:sz w:val="22"/>
                <w:szCs w:val="22"/>
              </w:rPr>
              <w:t>dell’IC DE BLASIO GUARDIA SANFRAMONDI</w:t>
            </w:r>
          </w:p>
          <w:p w14:paraId="229C4C6A" w14:textId="77777777" w:rsidR="00AC491E" w:rsidRPr="002B13C0" w:rsidRDefault="00AC491E" w:rsidP="00AC491E">
            <w:pPr>
              <w:pStyle w:val="Paragrafoelenco"/>
              <w:numPr>
                <w:ilvl w:val="0"/>
                <w:numId w:val="23"/>
              </w:numPr>
              <w:rPr>
                <w:b/>
              </w:rPr>
            </w:pPr>
            <w:proofErr w:type="gramStart"/>
            <w:r>
              <w:rPr>
                <w:b/>
                <w:sz w:val="22"/>
                <w:szCs w:val="22"/>
              </w:rPr>
              <w:t>essere</w:t>
            </w:r>
            <w:proofErr w:type="gramEnd"/>
            <w:r>
              <w:rPr>
                <w:b/>
                <w:sz w:val="22"/>
                <w:szCs w:val="22"/>
              </w:rPr>
              <w:t xml:space="preserve"> in possesso dei requisiti di cui all’articolo 8 per il ruolo per cui si presenta domanda</w:t>
            </w:r>
          </w:p>
        </w:tc>
      </w:tr>
      <w:tr w:rsidR="00AC491E" w:rsidRPr="00C20594" w14:paraId="38375A02" w14:textId="77777777" w:rsidTr="0001752A">
        <w:tc>
          <w:tcPr>
            <w:tcW w:w="5383" w:type="dxa"/>
            <w:gridSpan w:val="3"/>
            <w:tcBorders>
              <w:top w:val="single" w:sz="4" w:space="0" w:color="000000"/>
              <w:left w:val="single" w:sz="4" w:space="0" w:color="000000"/>
              <w:bottom w:val="single" w:sz="4" w:space="0" w:color="000000"/>
            </w:tcBorders>
            <w:shd w:val="clear" w:color="auto" w:fill="auto"/>
            <w:vAlign w:val="center"/>
          </w:tcPr>
          <w:p w14:paraId="7C2F4C8C" w14:textId="77777777" w:rsidR="00AC491E" w:rsidRPr="00C20594" w:rsidRDefault="00AC491E" w:rsidP="0001752A">
            <w:pPr>
              <w:snapToGrid w:val="0"/>
              <w:rPr>
                <w:b/>
              </w:rPr>
            </w:pPr>
          </w:p>
          <w:p w14:paraId="3D98805C" w14:textId="77777777" w:rsidR="00AC491E" w:rsidRPr="00C20594" w:rsidRDefault="00AC491E" w:rsidP="0001752A">
            <w:pPr>
              <w:snapToGrid w:val="0"/>
              <w:rPr>
                <w:b/>
              </w:rPr>
            </w:pPr>
            <w:r w:rsidRPr="00C20594">
              <w:rPr>
                <w:b/>
              </w:rPr>
              <w:t>L' ISTRUZIONE, LA FORMAZIONE</w:t>
            </w:r>
          </w:p>
          <w:p w14:paraId="1E8119AC" w14:textId="77777777" w:rsidR="00AC491E" w:rsidRDefault="00AC491E" w:rsidP="0001752A">
            <w:pPr>
              <w:snapToGrid w:val="0"/>
              <w:rPr>
                <w:b/>
              </w:rPr>
            </w:pPr>
            <w:r w:rsidRPr="00C20594">
              <w:rPr>
                <w:b/>
              </w:rPr>
              <w:t xml:space="preserve">NELLO SPECIFICO </w:t>
            </w:r>
            <w:r>
              <w:rPr>
                <w:b/>
              </w:rPr>
              <w:t>DIPARTIMENTO</w:t>
            </w:r>
            <w:r w:rsidRPr="00C20594">
              <w:rPr>
                <w:b/>
              </w:rPr>
              <w:t xml:space="preserve"> IN CUI SI </w:t>
            </w:r>
          </w:p>
          <w:p w14:paraId="59C2A390" w14:textId="77777777" w:rsidR="00AC491E" w:rsidRPr="00C20594" w:rsidRDefault="00AC491E" w:rsidP="0001752A">
            <w:pPr>
              <w:snapToGrid w:val="0"/>
              <w:rPr>
                <w:b/>
              </w:rPr>
            </w:pPr>
            <w:r w:rsidRPr="00C20594">
              <w:rPr>
                <w:b/>
              </w:rPr>
              <w:t>CONCORRE</w:t>
            </w:r>
            <w:r>
              <w:rPr>
                <w:b/>
              </w:rPr>
              <w:t xml:space="preserve"> </w:t>
            </w:r>
          </w:p>
        </w:tc>
        <w:tc>
          <w:tcPr>
            <w:tcW w:w="1397" w:type="dxa"/>
            <w:tcBorders>
              <w:top w:val="single" w:sz="4" w:space="0" w:color="000000"/>
              <w:left w:val="single" w:sz="4" w:space="0" w:color="000000"/>
              <w:bottom w:val="single" w:sz="4" w:space="0" w:color="000000"/>
            </w:tcBorders>
            <w:shd w:val="clear" w:color="auto" w:fill="auto"/>
          </w:tcPr>
          <w:p w14:paraId="1B09C17A" w14:textId="77777777" w:rsidR="00AC491E" w:rsidRPr="00C20594" w:rsidRDefault="00AC491E" w:rsidP="0001752A">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605029F4" w14:textId="77777777" w:rsidR="00AC491E" w:rsidRPr="00C20594" w:rsidRDefault="00AC491E" w:rsidP="0001752A">
            <w:pPr>
              <w:jc w:val="center"/>
              <w:rPr>
                <w:b/>
              </w:rPr>
            </w:pPr>
            <w:proofErr w:type="gramStart"/>
            <w:r w:rsidRPr="00C20594">
              <w:rPr>
                <w:b/>
              </w:rPr>
              <w:t>da</w:t>
            </w:r>
            <w:proofErr w:type="gramEnd"/>
            <w:r w:rsidRPr="00C20594">
              <w:rPr>
                <w:b/>
              </w:rPr>
              <w:t xml:space="preserve">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E665E29" w14:textId="77777777" w:rsidR="00AC491E" w:rsidRPr="00C20594" w:rsidRDefault="00AC491E" w:rsidP="0001752A">
            <w:pPr>
              <w:jc w:val="center"/>
              <w:rPr>
                <w:b/>
              </w:rPr>
            </w:pPr>
            <w:proofErr w:type="gramStart"/>
            <w:r w:rsidRPr="00C20594">
              <w:rPr>
                <w:b/>
              </w:rPr>
              <w:t>da</w:t>
            </w:r>
            <w:proofErr w:type="gramEnd"/>
            <w:r w:rsidRPr="00C20594">
              <w:rPr>
                <w:b/>
              </w:rPr>
              <w:t xml:space="preserve"> compilare a cura della commissione</w:t>
            </w:r>
          </w:p>
        </w:tc>
      </w:tr>
      <w:tr w:rsidR="00AC491E" w:rsidRPr="00C20594" w14:paraId="637EF976" w14:textId="77777777" w:rsidTr="0001752A">
        <w:tc>
          <w:tcPr>
            <w:tcW w:w="3203" w:type="dxa"/>
            <w:vMerge w:val="restart"/>
            <w:tcBorders>
              <w:top w:val="single" w:sz="4" w:space="0" w:color="000000"/>
              <w:left w:val="single" w:sz="4" w:space="0" w:color="000000"/>
              <w:bottom w:val="single" w:sz="4" w:space="0" w:color="000000"/>
            </w:tcBorders>
            <w:shd w:val="clear" w:color="auto" w:fill="auto"/>
            <w:vAlign w:val="center"/>
          </w:tcPr>
          <w:p w14:paraId="3E84D62B" w14:textId="77777777" w:rsidR="00AC491E" w:rsidRPr="00C20594" w:rsidRDefault="00AC491E" w:rsidP="0001752A">
            <w:r w:rsidRPr="00C20594">
              <w:rPr>
                <w:b/>
              </w:rPr>
              <w:t xml:space="preserve">A1. LAUREA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919087D" w14:textId="77777777" w:rsidR="00AC491E" w:rsidRPr="00C20594" w:rsidRDefault="00AC491E" w:rsidP="0001752A">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20676739" w14:textId="77777777" w:rsidR="00AC491E" w:rsidRPr="00C20594" w:rsidRDefault="00AC491E" w:rsidP="0001752A">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39EFB7F2"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C708845"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923D" w14:textId="77777777" w:rsidR="00AC491E" w:rsidRPr="00C20594" w:rsidRDefault="00AC491E" w:rsidP="0001752A">
            <w:pPr>
              <w:snapToGrid w:val="0"/>
            </w:pPr>
          </w:p>
        </w:tc>
      </w:tr>
      <w:tr w:rsidR="00AC491E" w:rsidRPr="00C20594" w14:paraId="54F2CA53" w14:textId="77777777" w:rsidTr="0001752A">
        <w:tc>
          <w:tcPr>
            <w:tcW w:w="3203" w:type="dxa"/>
            <w:vMerge/>
            <w:tcBorders>
              <w:top w:val="single" w:sz="4" w:space="0" w:color="000000"/>
              <w:left w:val="single" w:sz="4" w:space="0" w:color="000000"/>
              <w:bottom w:val="single" w:sz="4" w:space="0" w:color="000000"/>
            </w:tcBorders>
            <w:shd w:val="clear" w:color="auto" w:fill="auto"/>
            <w:vAlign w:val="center"/>
          </w:tcPr>
          <w:p w14:paraId="193512C4" w14:textId="77777777" w:rsidR="00AC491E" w:rsidRPr="00C20594" w:rsidRDefault="00AC491E" w:rsidP="0001752A">
            <w:pPr>
              <w:snapToGrid w:val="0"/>
            </w:pPr>
          </w:p>
        </w:tc>
        <w:tc>
          <w:tcPr>
            <w:tcW w:w="1090" w:type="dxa"/>
            <w:vMerge/>
            <w:tcBorders>
              <w:left w:val="single" w:sz="4" w:space="0" w:color="000000"/>
              <w:bottom w:val="single" w:sz="4" w:space="0" w:color="000000"/>
            </w:tcBorders>
            <w:shd w:val="clear" w:color="auto" w:fill="auto"/>
            <w:vAlign w:val="center"/>
          </w:tcPr>
          <w:p w14:paraId="241D9616" w14:textId="77777777" w:rsidR="00AC491E" w:rsidRPr="00C20594" w:rsidRDefault="00AC491E" w:rsidP="0001752A">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1E139C44" w14:textId="77777777" w:rsidR="00AC491E" w:rsidRPr="00C20594" w:rsidRDefault="00AC491E" w:rsidP="0001752A">
            <w:r>
              <w:rPr>
                <w:b/>
              </w:rPr>
              <w:t>2</w:t>
            </w:r>
            <w:r w:rsidRPr="00C20594">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715EA11C"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657A927"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3247" w14:textId="77777777" w:rsidR="00AC491E" w:rsidRPr="00C20594" w:rsidRDefault="00AC491E" w:rsidP="0001752A">
            <w:pPr>
              <w:snapToGrid w:val="0"/>
            </w:pPr>
          </w:p>
        </w:tc>
      </w:tr>
      <w:tr w:rsidR="00AC491E" w:rsidRPr="00C20594" w14:paraId="26B21A6D" w14:textId="77777777" w:rsidTr="0001752A">
        <w:trPr>
          <w:trHeight w:val="115"/>
        </w:trPr>
        <w:tc>
          <w:tcPr>
            <w:tcW w:w="3203" w:type="dxa"/>
            <w:tcBorders>
              <w:top w:val="single" w:sz="4" w:space="0" w:color="000000"/>
              <w:left w:val="single" w:sz="4" w:space="0" w:color="000000"/>
            </w:tcBorders>
            <w:shd w:val="clear" w:color="auto" w:fill="auto"/>
            <w:vAlign w:val="center"/>
          </w:tcPr>
          <w:p w14:paraId="0148A7CD" w14:textId="77777777" w:rsidR="00AC491E" w:rsidRPr="00C20594" w:rsidRDefault="00AC491E" w:rsidP="0001752A">
            <w:pPr>
              <w:rPr>
                <w:b/>
              </w:rPr>
            </w:pPr>
            <w:r w:rsidRPr="00C20594">
              <w:rPr>
                <w:b/>
              </w:rPr>
              <w:t>A2. LAUREA</w:t>
            </w:r>
            <w:r>
              <w:rPr>
                <w:b/>
              </w:rPr>
              <w:t xml:space="preserve"> </w:t>
            </w: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B5A0830" w14:textId="77777777" w:rsidR="00AC491E" w:rsidRPr="00C20594" w:rsidRDefault="00AC491E" w:rsidP="0001752A">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F8F36E" w14:textId="77777777" w:rsidR="00AC491E" w:rsidRPr="00C20594" w:rsidRDefault="00AC491E" w:rsidP="0001752A">
            <w:r>
              <w:rPr>
                <w:b/>
              </w:rPr>
              <w:t>2</w:t>
            </w:r>
            <w:r w:rsidRPr="00C20594">
              <w:rPr>
                <w:b/>
              </w:rPr>
              <w:t>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49F87AC" w14:textId="77777777" w:rsidR="00AC491E" w:rsidRPr="00C20594" w:rsidRDefault="00AC491E" w:rsidP="0001752A">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249A9D" w14:textId="77777777" w:rsidR="00AC491E" w:rsidRPr="00C20594" w:rsidRDefault="00AC491E" w:rsidP="0001752A">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624C5DA9" w14:textId="77777777" w:rsidR="00AC491E" w:rsidRPr="00C20594" w:rsidRDefault="00AC491E" w:rsidP="0001752A">
            <w:pPr>
              <w:snapToGrid w:val="0"/>
            </w:pPr>
          </w:p>
        </w:tc>
      </w:tr>
      <w:tr w:rsidR="00AC491E" w:rsidRPr="00C20594" w14:paraId="4A192630" w14:textId="77777777" w:rsidTr="0001752A">
        <w:tc>
          <w:tcPr>
            <w:tcW w:w="3203" w:type="dxa"/>
            <w:tcBorders>
              <w:top w:val="single" w:sz="4" w:space="0" w:color="000000"/>
              <w:left w:val="single" w:sz="4" w:space="0" w:color="000000"/>
              <w:bottom w:val="single" w:sz="4" w:space="0" w:color="000000"/>
            </w:tcBorders>
            <w:shd w:val="clear" w:color="auto" w:fill="auto"/>
            <w:vAlign w:val="center"/>
          </w:tcPr>
          <w:p w14:paraId="19AC8F02" w14:textId="77777777" w:rsidR="00AC491E" w:rsidRPr="00C20594" w:rsidRDefault="00AC491E" w:rsidP="0001752A">
            <w:r w:rsidRPr="00C20594">
              <w:rPr>
                <w:b/>
              </w:rPr>
              <w:t>A3. DIPLOMA</w:t>
            </w:r>
            <w:r>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BF6F72D" w14:textId="77777777" w:rsidR="00AC491E" w:rsidRPr="00C20594" w:rsidRDefault="00AC491E" w:rsidP="0001752A">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1C753CB6" w14:textId="77777777" w:rsidR="00AC491E" w:rsidRPr="00C20594" w:rsidRDefault="00AC491E" w:rsidP="0001752A">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8A6D0E8" w14:textId="77777777" w:rsidR="00AC491E" w:rsidRPr="00C20594" w:rsidRDefault="00AC491E" w:rsidP="0001752A">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12A9365E" w14:textId="77777777" w:rsidR="00AC491E" w:rsidRPr="00C20594" w:rsidRDefault="00AC491E" w:rsidP="000175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00975EB6" w14:textId="77777777" w:rsidR="00AC491E" w:rsidRPr="00C20594" w:rsidRDefault="00AC491E" w:rsidP="0001752A">
            <w:pPr>
              <w:snapToGrid w:val="0"/>
            </w:pPr>
          </w:p>
        </w:tc>
      </w:tr>
      <w:tr w:rsidR="00AC491E" w:rsidRPr="00C20594" w14:paraId="249FDB70" w14:textId="77777777" w:rsidTr="0001752A">
        <w:tc>
          <w:tcPr>
            <w:tcW w:w="5383" w:type="dxa"/>
            <w:gridSpan w:val="3"/>
            <w:tcBorders>
              <w:top w:val="single" w:sz="4" w:space="0" w:color="000000"/>
              <w:left w:val="single" w:sz="4" w:space="0" w:color="000000"/>
              <w:bottom w:val="single" w:sz="4" w:space="0" w:color="000000"/>
            </w:tcBorders>
            <w:shd w:val="clear" w:color="auto" w:fill="auto"/>
            <w:vAlign w:val="center"/>
          </w:tcPr>
          <w:p w14:paraId="41DAD083" w14:textId="77777777" w:rsidR="00AC491E" w:rsidRPr="00C20594" w:rsidRDefault="00AC491E" w:rsidP="0001752A">
            <w:pPr>
              <w:rPr>
                <w:b/>
              </w:rPr>
            </w:pPr>
            <w:r w:rsidRPr="00C20594">
              <w:rPr>
                <w:b/>
              </w:rPr>
              <w:t xml:space="preserve">LE CERTIFICAZIONI OTTENUTE  </w:t>
            </w:r>
          </w:p>
          <w:p w14:paraId="027E0510" w14:textId="77777777" w:rsidR="00AC491E" w:rsidRPr="00A04EB6" w:rsidRDefault="00AC491E" w:rsidP="0001752A">
            <w:pPr>
              <w:rPr>
                <w:b/>
                <w:u w:val="single"/>
              </w:rPr>
            </w:pPr>
            <w:r w:rsidRPr="00C20594">
              <w:rPr>
                <w:b/>
                <w:u w:val="single"/>
              </w:rPr>
              <w:t>NELLO SPECIFICO SETTORE IN CUI SI CONCORR</w:t>
            </w:r>
            <w:r>
              <w:rPr>
                <w:b/>
                <w:u w:val="single"/>
              </w:rPr>
              <w:t>E</w:t>
            </w:r>
            <w:r w:rsidRPr="00C20594">
              <w:rPr>
                <w:b/>
              </w:rPr>
              <w:tab/>
            </w:r>
            <w:r w:rsidRPr="00C20594">
              <w:rPr>
                <w:b/>
              </w:rPr>
              <w:tab/>
            </w:r>
            <w:r w:rsidRPr="00C20594">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3794F7A0"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8EC9389"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DA84" w14:textId="77777777" w:rsidR="00AC491E" w:rsidRPr="00C20594" w:rsidRDefault="00AC491E" w:rsidP="0001752A">
            <w:pPr>
              <w:snapToGrid w:val="0"/>
            </w:pPr>
          </w:p>
        </w:tc>
      </w:tr>
      <w:tr w:rsidR="00AC491E" w:rsidRPr="00C20594" w14:paraId="3C9814CC" w14:textId="77777777" w:rsidTr="0001752A">
        <w:tc>
          <w:tcPr>
            <w:tcW w:w="3203" w:type="dxa"/>
            <w:tcBorders>
              <w:top w:val="single" w:sz="4" w:space="0" w:color="000000"/>
              <w:left w:val="single" w:sz="4" w:space="0" w:color="000000"/>
              <w:bottom w:val="single" w:sz="4" w:space="0" w:color="000000"/>
            </w:tcBorders>
            <w:shd w:val="clear" w:color="auto" w:fill="auto"/>
            <w:vAlign w:val="center"/>
          </w:tcPr>
          <w:p w14:paraId="23B2173B" w14:textId="77777777" w:rsidR="00AC491E" w:rsidRPr="00C20594" w:rsidRDefault="00AC491E" w:rsidP="0001752A">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0231E71D" w14:textId="77777777" w:rsidR="00AC491E" w:rsidRPr="00C20594" w:rsidRDefault="00AC491E" w:rsidP="0001752A">
            <w:pPr>
              <w:rPr>
                <w:b/>
              </w:rPr>
            </w:pPr>
            <w:proofErr w:type="spellStart"/>
            <w:r w:rsidRPr="00C20594">
              <w:t>Max</w:t>
            </w:r>
            <w:proofErr w:type="spellEnd"/>
            <w:r w:rsidRPr="00C20594">
              <w:t xml:space="preserve">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4F7BEB3F" w14:textId="77777777" w:rsidR="00AC491E" w:rsidRPr="00C20594" w:rsidRDefault="00AC491E" w:rsidP="0001752A">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FFCB411"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C94DB65"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1AF1E" w14:textId="77777777" w:rsidR="00AC491E" w:rsidRPr="00C20594" w:rsidRDefault="00AC491E" w:rsidP="0001752A">
            <w:pPr>
              <w:snapToGrid w:val="0"/>
            </w:pPr>
          </w:p>
        </w:tc>
      </w:tr>
      <w:tr w:rsidR="00AC491E" w:rsidRPr="00C20594" w14:paraId="004BA0CD" w14:textId="77777777" w:rsidTr="0001752A">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162BC8A" w14:textId="77777777" w:rsidR="00AC491E" w:rsidRPr="00C20594" w:rsidRDefault="00AC491E" w:rsidP="0001752A">
            <w:pPr>
              <w:rPr>
                <w:b/>
              </w:rPr>
            </w:pPr>
            <w:r w:rsidRPr="00C20594">
              <w:rPr>
                <w:b/>
              </w:rPr>
              <w:t>LE ESPERIENZE</w:t>
            </w:r>
          </w:p>
          <w:p w14:paraId="33E7B939" w14:textId="77777777" w:rsidR="00AC491E" w:rsidRPr="00C20594" w:rsidRDefault="00AC491E" w:rsidP="0001752A">
            <w:pPr>
              <w:rPr>
                <w:b/>
                <w:u w:val="single"/>
              </w:rPr>
            </w:pPr>
            <w:r w:rsidRPr="00C20594">
              <w:rPr>
                <w:b/>
                <w:u w:val="single"/>
              </w:rPr>
              <w:t>NELLO SPECIFICO SETTORE IN CUI SI CONCORRE</w:t>
            </w:r>
          </w:p>
          <w:p w14:paraId="5BB9974C" w14:textId="77777777" w:rsidR="00AC491E" w:rsidRPr="00C20594" w:rsidRDefault="00AC491E" w:rsidP="0001752A"/>
        </w:tc>
        <w:tc>
          <w:tcPr>
            <w:tcW w:w="1397" w:type="dxa"/>
            <w:tcBorders>
              <w:top w:val="single" w:sz="4" w:space="0" w:color="000000"/>
              <w:left w:val="single" w:sz="4" w:space="0" w:color="000000"/>
              <w:bottom w:val="single" w:sz="4" w:space="0" w:color="000000"/>
            </w:tcBorders>
            <w:shd w:val="clear" w:color="auto" w:fill="auto"/>
            <w:vAlign w:val="center"/>
          </w:tcPr>
          <w:p w14:paraId="79EE2568"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01E0F13"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53553" w14:textId="77777777" w:rsidR="00AC491E" w:rsidRPr="00C20594" w:rsidRDefault="00AC491E" w:rsidP="0001752A">
            <w:pPr>
              <w:snapToGrid w:val="0"/>
            </w:pPr>
          </w:p>
        </w:tc>
      </w:tr>
      <w:tr w:rsidR="00AC491E" w:rsidRPr="00C20594" w14:paraId="287CED96" w14:textId="77777777" w:rsidTr="0001752A">
        <w:tc>
          <w:tcPr>
            <w:tcW w:w="3203" w:type="dxa"/>
            <w:tcBorders>
              <w:top w:val="single" w:sz="4" w:space="0" w:color="000000"/>
              <w:left w:val="single" w:sz="4" w:space="0" w:color="000000"/>
              <w:bottom w:val="single" w:sz="4" w:space="0" w:color="000000"/>
            </w:tcBorders>
            <w:shd w:val="clear" w:color="auto" w:fill="auto"/>
          </w:tcPr>
          <w:p w14:paraId="70647E4F" w14:textId="77777777" w:rsidR="00AC491E" w:rsidRPr="00C20594" w:rsidRDefault="00AC491E" w:rsidP="0001752A">
            <w:pPr>
              <w:rPr>
                <w:b/>
              </w:rPr>
            </w:pPr>
            <w:r w:rsidRPr="00566D97">
              <w:rPr>
                <w:b/>
              </w:rPr>
              <w:t>C</w:t>
            </w:r>
            <w:r>
              <w:rPr>
                <w:b/>
              </w:rPr>
              <w:t>1</w:t>
            </w:r>
            <w:r w:rsidRPr="00566D97">
              <w:rPr>
                <w:b/>
              </w:rPr>
              <w:t xml:space="preserve">. </w:t>
            </w:r>
            <w:r>
              <w:rPr>
                <w:b/>
              </w:rPr>
              <w:t>ESPERIENZE DI FACILITATORE/VALUTATORE (min. 20 ore) NEI PROGETTI FINANZIATI DA FONDI EUROPEI</w:t>
            </w:r>
          </w:p>
        </w:tc>
        <w:tc>
          <w:tcPr>
            <w:tcW w:w="1090" w:type="dxa"/>
            <w:tcBorders>
              <w:top w:val="single" w:sz="4" w:space="0" w:color="000000"/>
              <w:left w:val="single" w:sz="4" w:space="0" w:color="000000"/>
              <w:bottom w:val="single" w:sz="4" w:space="0" w:color="000000"/>
            </w:tcBorders>
            <w:shd w:val="clear" w:color="auto" w:fill="auto"/>
          </w:tcPr>
          <w:p w14:paraId="5A4E927D" w14:textId="77777777" w:rsidR="00AC491E" w:rsidRPr="00C20594" w:rsidRDefault="00AC491E" w:rsidP="0001752A">
            <w:r>
              <w:t>Max 5</w:t>
            </w:r>
          </w:p>
        </w:tc>
        <w:tc>
          <w:tcPr>
            <w:tcW w:w="1090" w:type="dxa"/>
            <w:tcBorders>
              <w:top w:val="single" w:sz="4" w:space="0" w:color="000000"/>
              <w:left w:val="single" w:sz="4" w:space="0" w:color="000000"/>
              <w:bottom w:val="single" w:sz="4" w:space="0" w:color="000000"/>
            </w:tcBorders>
            <w:shd w:val="clear" w:color="auto" w:fill="auto"/>
          </w:tcPr>
          <w:p w14:paraId="13569BF5" w14:textId="77777777" w:rsidR="00AC491E" w:rsidRDefault="00AC491E" w:rsidP="0001752A">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CA9B19C"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50FA2F0"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8F02" w14:textId="77777777" w:rsidR="00AC491E" w:rsidRPr="00C20594" w:rsidRDefault="00AC491E" w:rsidP="0001752A">
            <w:pPr>
              <w:snapToGrid w:val="0"/>
            </w:pPr>
          </w:p>
        </w:tc>
      </w:tr>
      <w:tr w:rsidR="00AC491E" w:rsidRPr="00C20594" w14:paraId="105F0D6A" w14:textId="77777777" w:rsidTr="0001752A">
        <w:tc>
          <w:tcPr>
            <w:tcW w:w="3203" w:type="dxa"/>
            <w:tcBorders>
              <w:top w:val="single" w:sz="4" w:space="0" w:color="000000"/>
              <w:left w:val="single" w:sz="4" w:space="0" w:color="000000"/>
              <w:bottom w:val="single" w:sz="4" w:space="0" w:color="000000"/>
            </w:tcBorders>
            <w:shd w:val="clear" w:color="auto" w:fill="auto"/>
          </w:tcPr>
          <w:p w14:paraId="5BB34D43" w14:textId="77777777" w:rsidR="00AC491E" w:rsidRPr="00C20594" w:rsidRDefault="00AC491E" w:rsidP="0001752A">
            <w:pPr>
              <w:rPr>
                <w:b/>
              </w:rPr>
            </w:pPr>
            <w:r w:rsidRPr="00C20594">
              <w:rPr>
                <w:b/>
              </w:rPr>
              <w:t>C</w:t>
            </w:r>
            <w:r>
              <w:rPr>
                <w:b/>
              </w:rPr>
              <w:t>2</w:t>
            </w:r>
            <w:r w:rsidRPr="00C20594">
              <w:rPr>
                <w:b/>
              </w:rPr>
              <w:t xml:space="preserve">. ESPERIENZE DI </w:t>
            </w:r>
            <w:r>
              <w:rPr>
                <w:b/>
              </w:rPr>
              <w:t>TUTOR/ESPERTI</w:t>
            </w:r>
            <w:r w:rsidRPr="00C20594">
              <w:rPr>
                <w:b/>
              </w:rPr>
              <w:t xml:space="preserve"> (min. 20 ore) NEI PROGETTI FINANZIATI </w:t>
            </w:r>
            <w:r>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08A7DEE8" w14:textId="77777777" w:rsidR="00AC491E" w:rsidRPr="00C20594" w:rsidRDefault="00AC491E" w:rsidP="0001752A"/>
          <w:p w14:paraId="2B1F1C69" w14:textId="77777777" w:rsidR="00AC491E" w:rsidRPr="00C20594" w:rsidRDefault="00AC491E" w:rsidP="0001752A"/>
          <w:p w14:paraId="6391AF79"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6705B229" w14:textId="77777777" w:rsidR="00AC491E" w:rsidRPr="00C20594" w:rsidRDefault="00AC491E" w:rsidP="0001752A">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090BCBD"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BA58371"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454B" w14:textId="77777777" w:rsidR="00AC491E" w:rsidRPr="00C20594" w:rsidRDefault="00AC491E" w:rsidP="0001752A">
            <w:pPr>
              <w:snapToGrid w:val="0"/>
            </w:pPr>
          </w:p>
        </w:tc>
      </w:tr>
      <w:tr w:rsidR="00AC491E" w:rsidRPr="00C20594" w14:paraId="3F784A70" w14:textId="77777777" w:rsidTr="0001752A">
        <w:tc>
          <w:tcPr>
            <w:tcW w:w="3203" w:type="dxa"/>
            <w:tcBorders>
              <w:top w:val="single" w:sz="4" w:space="0" w:color="000000"/>
              <w:left w:val="single" w:sz="4" w:space="0" w:color="000000"/>
              <w:bottom w:val="single" w:sz="4" w:space="0" w:color="000000"/>
            </w:tcBorders>
            <w:shd w:val="clear" w:color="auto" w:fill="auto"/>
          </w:tcPr>
          <w:p w14:paraId="299253B5" w14:textId="77777777" w:rsidR="00AC491E" w:rsidRPr="00C20594" w:rsidRDefault="00AC491E" w:rsidP="0001752A">
            <w:pPr>
              <w:rPr>
                <w:b/>
              </w:rPr>
            </w:pPr>
            <w:r w:rsidRPr="00C20594">
              <w:rPr>
                <w:b/>
              </w:rPr>
              <w:t>C</w:t>
            </w:r>
            <w:r>
              <w:rPr>
                <w:b/>
              </w:rPr>
              <w:t>3</w:t>
            </w:r>
            <w:r w:rsidRPr="00C20594">
              <w:rPr>
                <w:b/>
              </w:rPr>
              <w:t xml:space="preserve">. </w:t>
            </w:r>
            <w:r>
              <w:rPr>
                <w:b/>
              </w:rPr>
              <w:t>INCARICHI DI SISTEMA FUNZIONI STRUMENTALI – COLLABORATORI DEL DS – FUNZIONI ORGANIZZATIVE</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6DA20312" w14:textId="77777777" w:rsidR="00AC491E" w:rsidRPr="00C20594" w:rsidRDefault="00AC491E" w:rsidP="0001752A"/>
          <w:p w14:paraId="7B5CABD7"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2D39634C" w14:textId="77777777" w:rsidR="00AC491E" w:rsidRPr="00C20594" w:rsidRDefault="00AC491E" w:rsidP="0001752A">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DA32EC2"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8457B47"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327A" w14:textId="77777777" w:rsidR="00AC491E" w:rsidRPr="00C20594" w:rsidRDefault="00AC491E" w:rsidP="0001752A">
            <w:pPr>
              <w:snapToGrid w:val="0"/>
            </w:pPr>
          </w:p>
        </w:tc>
      </w:tr>
      <w:tr w:rsidR="00AC491E" w:rsidRPr="00C20594" w14:paraId="15668A8A" w14:textId="77777777" w:rsidTr="0001752A">
        <w:tc>
          <w:tcPr>
            <w:tcW w:w="3203" w:type="dxa"/>
            <w:tcBorders>
              <w:top w:val="single" w:sz="4" w:space="0" w:color="000000"/>
              <w:left w:val="single" w:sz="4" w:space="0" w:color="000000"/>
              <w:bottom w:val="single" w:sz="4" w:space="0" w:color="000000"/>
            </w:tcBorders>
            <w:shd w:val="clear" w:color="auto" w:fill="auto"/>
          </w:tcPr>
          <w:p w14:paraId="04CC758B" w14:textId="77777777" w:rsidR="00AC491E" w:rsidRPr="00C20594" w:rsidRDefault="00AC491E" w:rsidP="0001752A">
            <w:pPr>
              <w:rPr>
                <w:b/>
              </w:rPr>
            </w:pPr>
            <w:r w:rsidRPr="0097360E">
              <w:rPr>
                <w:b/>
              </w:rPr>
              <w:t>C</w:t>
            </w:r>
            <w:r>
              <w:rPr>
                <w:b/>
              </w:rPr>
              <w:t>4</w:t>
            </w:r>
            <w:r w:rsidRPr="0097360E">
              <w:rPr>
                <w:b/>
              </w:rPr>
              <w:t xml:space="preserve">. </w:t>
            </w:r>
            <w:r>
              <w:rPr>
                <w:b/>
              </w:rPr>
              <w:t>PARTECIPAZIONI A GRUPPI DI LAVORO ANCHE ESTERNI ALLA SCUOLA</w:t>
            </w:r>
          </w:p>
        </w:tc>
        <w:tc>
          <w:tcPr>
            <w:tcW w:w="1090" w:type="dxa"/>
            <w:tcBorders>
              <w:top w:val="single" w:sz="4" w:space="0" w:color="000000"/>
              <w:left w:val="single" w:sz="4" w:space="0" w:color="000000"/>
              <w:bottom w:val="single" w:sz="4" w:space="0" w:color="000000"/>
            </w:tcBorders>
            <w:shd w:val="clear" w:color="auto" w:fill="auto"/>
          </w:tcPr>
          <w:p w14:paraId="32C61A95"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74F68BBC" w14:textId="77777777" w:rsidR="00AC491E" w:rsidRPr="00C20594" w:rsidRDefault="00AC491E" w:rsidP="0001752A">
            <w:pPr>
              <w:rPr>
                <w:b/>
              </w:rPr>
            </w:pPr>
            <w:r>
              <w:rPr>
                <w:b/>
              </w:rPr>
              <w:t>1</w:t>
            </w:r>
            <w:r w:rsidRPr="00C20594">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315BA1AF"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356901E"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84B2" w14:textId="77777777" w:rsidR="00AC491E" w:rsidRPr="00C20594" w:rsidRDefault="00AC491E" w:rsidP="0001752A">
            <w:pPr>
              <w:snapToGrid w:val="0"/>
            </w:pPr>
          </w:p>
        </w:tc>
      </w:tr>
      <w:tr w:rsidR="00AC491E" w:rsidRPr="00C20594" w14:paraId="63C0969B" w14:textId="77777777" w:rsidTr="0001752A">
        <w:tc>
          <w:tcPr>
            <w:tcW w:w="3203" w:type="dxa"/>
            <w:tcBorders>
              <w:top w:val="single" w:sz="4" w:space="0" w:color="000000"/>
              <w:left w:val="single" w:sz="4" w:space="0" w:color="000000"/>
              <w:bottom w:val="single" w:sz="4" w:space="0" w:color="000000"/>
            </w:tcBorders>
            <w:shd w:val="clear" w:color="auto" w:fill="auto"/>
          </w:tcPr>
          <w:p w14:paraId="19DD9CDD" w14:textId="77777777" w:rsidR="00AC491E" w:rsidRPr="00C20594" w:rsidRDefault="00AC491E" w:rsidP="0001752A">
            <w:pPr>
              <w:rPr>
                <w:b/>
              </w:rPr>
            </w:pPr>
            <w:r w:rsidRPr="0097360E">
              <w:rPr>
                <w:b/>
              </w:rPr>
              <w:t>C</w:t>
            </w:r>
            <w:r>
              <w:rPr>
                <w:b/>
              </w:rPr>
              <w:t>5</w:t>
            </w:r>
            <w:r w:rsidRPr="0097360E">
              <w:rPr>
                <w:b/>
              </w:rPr>
              <w:t xml:space="preserve">. </w:t>
            </w:r>
            <w:r>
              <w:rPr>
                <w:b/>
              </w:rPr>
              <w:t>PARTECIPAZIONE STESURA PROGETTI PNRR</w:t>
            </w:r>
          </w:p>
        </w:tc>
        <w:tc>
          <w:tcPr>
            <w:tcW w:w="1090" w:type="dxa"/>
            <w:tcBorders>
              <w:top w:val="single" w:sz="4" w:space="0" w:color="000000"/>
              <w:left w:val="single" w:sz="4" w:space="0" w:color="000000"/>
              <w:bottom w:val="single" w:sz="4" w:space="0" w:color="000000"/>
            </w:tcBorders>
            <w:shd w:val="clear" w:color="auto" w:fill="auto"/>
          </w:tcPr>
          <w:p w14:paraId="65D77DC2"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17007384" w14:textId="77777777" w:rsidR="00AC491E" w:rsidRPr="00C20594" w:rsidRDefault="00AC491E" w:rsidP="0001752A">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75C41FC"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95C0868"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FE5" w14:textId="77777777" w:rsidR="00AC491E" w:rsidRPr="00C20594" w:rsidRDefault="00AC491E" w:rsidP="0001752A">
            <w:pPr>
              <w:snapToGrid w:val="0"/>
            </w:pPr>
          </w:p>
        </w:tc>
      </w:tr>
      <w:tr w:rsidR="00AC491E" w:rsidRPr="00C20594" w14:paraId="6E55625B" w14:textId="77777777" w:rsidTr="0001752A">
        <w:tc>
          <w:tcPr>
            <w:tcW w:w="3203" w:type="dxa"/>
            <w:tcBorders>
              <w:top w:val="single" w:sz="4" w:space="0" w:color="000000"/>
              <w:left w:val="single" w:sz="4" w:space="0" w:color="000000"/>
              <w:bottom w:val="single" w:sz="4" w:space="0" w:color="000000"/>
            </w:tcBorders>
            <w:shd w:val="clear" w:color="auto" w:fill="auto"/>
          </w:tcPr>
          <w:p w14:paraId="6E5EA028" w14:textId="77777777" w:rsidR="00AC491E" w:rsidRPr="0097360E" w:rsidRDefault="00AC491E" w:rsidP="0001752A">
            <w:pPr>
              <w:rPr>
                <w:b/>
              </w:rPr>
            </w:pPr>
            <w:r>
              <w:rPr>
                <w:b/>
              </w:rPr>
              <w:t>C6.3 COORDINATORE DI DIPARTIMENTO</w:t>
            </w:r>
          </w:p>
        </w:tc>
        <w:tc>
          <w:tcPr>
            <w:tcW w:w="1090" w:type="dxa"/>
            <w:tcBorders>
              <w:top w:val="single" w:sz="4" w:space="0" w:color="000000"/>
              <w:left w:val="single" w:sz="4" w:space="0" w:color="000000"/>
              <w:bottom w:val="single" w:sz="4" w:space="0" w:color="000000"/>
            </w:tcBorders>
            <w:shd w:val="clear" w:color="auto" w:fill="auto"/>
          </w:tcPr>
          <w:p w14:paraId="3F33154B"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25C4B457" w14:textId="77777777" w:rsidR="00AC491E" w:rsidRDefault="00AC491E" w:rsidP="0001752A">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6473C22"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5DAA59C"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59E4" w14:textId="77777777" w:rsidR="00AC491E" w:rsidRPr="00C20594" w:rsidRDefault="00AC491E" w:rsidP="0001752A">
            <w:pPr>
              <w:snapToGrid w:val="0"/>
            </w:pPr>
          </w:p>
        </w:tc>
      </w:tr>
      <w:tr w:rsidR="00AC491E" w:rsidRPr="00C20594" w14:paraId="0A032E54" w14:textId="77777777" w:rsidTr="0001752A">
        <w:tc>
          <w:tcPr>
            <w:tcW w:w="3203" w:type="dxa"/>
            <w:tcBorders>
              <w:top w:val="single" w:sz="4" w:space="0" w:color="000000"/>
              <w:left w:val="single" w:sz="4" w:space="0" w:color="000000"/>
              <w:bottom w:val="single" w:sz="4" w:space="0" w:color="000000"/>
            </w:tcBorders>
            <w:shd w:val="clear" w:color="auto" w:fill="auto"/>
          </w:tcPr>
          <w:p w14:paraId="5CAB37CA" w14:textId="77777777" w:rsidR="00AC491E" w:rsidRDefault="00AC491E" w:rsidP="0001752A">
            <w:pPr>
              <w:rPr>
                <w:b/>
              </w:rPr>
            </w:pPr>
            <w:r>
              <w:rPr>
                <w:b/>
              </w:rPr>
              <w:t>C7. INCARICHI ELABORAZIONE PROGETTI ISTITUTO</w:t>
            </w:r>
          </w:p>
        </w:tc>
        <w:tc>
          <w:tcPr>
            <w:tcW w:w="1090" w:type="dxa"/>
            <w:tcBorders>
              <w:top w:val="single" w:sz="4" w:space="0" w:color="000000"/>
              <w:left w:val="single" w:sz="4" w:space="0" w:color="000000"/>
              <w:bottom w:val="single" w:sz="4" w:space="0" w:color="000000"/>
            </w:tcBorders>
            <w:shd w:val="clear" w:color="auto" w:fill="auto"/>
          </w:tcPr>
          <w:p w14:paraId="2F882E9B" w14:textId="77777777" w:rsidR="00AC491E" w:rsidRPr="00C20594" w:rsidRDefault="00AC491E" w:rsidP="0001752A">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1670AB35" w14:textId="77777777" w:rsidR="00AC491E" w:rsidRDefault="00AC491E" w:rsidP="0001752A">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B64BAE3"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2627DDD"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7A99" w14:textId="77777777" w:rsidR="00AC491E" w:rsidRPr="00C20594" w:rsidRDefault="00AC491E" w:rsidP="0001752A">
            <w:pPr>
              <w:snapToGrid w:val="0"/>
            </w:pPr>
          </w:p>
        </w:tc>
      </w:tr>
      <w:tr w:rsidR="00AC491E" w:rsidRPr="00C20594" w14:paraId="110267A1" w14:textId="77777777" w:rsidTr="0001752A">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71511FA" w14:textId="77777777" w:rsidR="00AC491E" w:rsidRPr="00C20594" w:rsidRDefault="00AC491E" w:rsidP="0001752A">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3E5F65E8" w14:textId="77777777" w:rsidR="00AC491E" w:rsidRPr="00C20594" w:rsidRDefault="00AC491E" w:rsidP="000175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CD5570F" w14:textId="77777777" w:rsidR="00AC491E" w:rsidRPr="00C20594" w:rsidRDefault="00AC491E" w:rsidP="000175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DC39" w14:textId="77777777" w:rsidR="00AC491E" w:rsidRPr="00C20594" w:rsidRDefault="00AC491E" w:rsidP="0001752A">
            <w:pPr>
              <w:snapToGrid w:val="0"/>
            </w:pPr>
          </w:p>
        </w:tc>
      </w:tr>
    </w:tbl>
    <w:p w14:paraId="244E34B3" w14:textId="77777777" w:rsidR="00AC491E" w:rsidRPr="00C20594" w:rsidRDefault="00AC491E" w:rsidP="00AC491E">
      <w:pPr>
        <w:rPr>
          <w:sz w:val="24"/>
          <w:szCs w:val="24"/>
        </w:rPr>
      </w:pPr>
    </w:p>
    <w:p w14:paraId="67488D1E" w14:textId="5CAC11E0" w:rsidR="00AC491E" w:rsidRDefault="00AC491E" w:rsidP="00AC491E">
      <w:pPr>
        <w:spacing w:after="200"/>
        <w:contextualSpacing/>
        <w:mirrorIndents/>
        <w:rPr>
          <w:rFonts w:asciiTheme="minorHAnsi" w:eastAsiaTheme="minorHAnsi" w:hAnsiTheme="minorHAnsi" w:cstheme="minorBidi"/>
          <w:i/>
          <w:sz w:val="22"/>
          <w:szCs w:val="22"/>
          <w:lang w:eastAsia="en-US"/>
        </w:rPr>
      </w:pPr>
    </w:p>
    <w:p w14:paraId="655AACC9" w14:textId="77777777" w:rsidR="00AC491E" w:rsidRPr="00F84EAF" w:rsidRDefault="00AC491E" w:rsidP="00AC491E">
      <w:pPr>
        <w:jc w:val="both"/>
        <w:rPr>
          <w:sz w:val="16"/>
          <w:szCs w:val="16"/>
        </w:rPr>
      </w:pPr>
      <w:r w:rsidRPr="00F84EAF">
        <w:rPr>
          <w:noProof/>
          <w:sz w:val="24"/>
          <w:szCs w:val="24"/>
        </w:rPr>
        <w:drawing>
          <wp:inline distT="0" distB="0" distL="0" distR="0" wp14:anchorId="7425E6A8" wp14:editId="6D0EA9C6">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2A382A5" w14:textId="77777777" w:rsidR="00AC491E" w:rsidRPr="00F84EAF" w:rsidRDefault="00AC491E" w:rsidP="00AC491E">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3431D57E" w14:textId="77777777" w:rsidR="00AC491E" w:rsidRDefault="00AC491E" w:rsidP="00AC491E">
      <w:pPr>
        <w:widowControl w:val="0"/>
        <w:tabs>
          <w:tab w:val="left" w:pos="1733"/>
        </w:tabs>
        <w:autoSpaceDE w:val="0"/>
        <w:autoSpaceDN w:val="0"/>
        <w:ind w:right="284"/>
        <w:jc w:val="center"/>
        <w:rPr>
          <w:rFonts w:eastAsia="Calibri"/>
          <w:b/>
          <w:i/>
          <w:iCs/>
          <w:sz w:val="24"/>
          <w:szCs w:val="24"/>
          <w:lang w:eastAsia="en-US"/>
        </w:rPr>
      </w:pPr>
    </w:p>
    <w:p w14:paraId="76D80934" w14:textId="77777777" w:rsidR="00AC491E" w:rsidRDefault="00AC491E" w:rsidP="00AC491E">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jc w:val="both"/>
        <w:rPr>
          <w:rFonts w:eastAsia="Calibri"/>
          <w:b/>
          <w:bCs/>
          <w:i/>
          <w:iCs/>
          <w:color w:val="548DD4" w:themeColor="text2" w:themeTint="99"/>
          <w:sz w:val="24"/>
          <w:szCs w:val="24"/>
        </w:rPr>
      </w:pPr>
      <w:r w:rsidRPr="008F00D2">
        <w:rPr>
          <w:rFonts w:eastAsia="Calibri"/>
          <w:b/>
          <w:i/>
          <w:iCs/>
          <w:color w:val="0070C0"/>
          <w:sz w:val="24"/>
          <w:szCs w:val="24"/>
        </w:rPr>
        <w:t xml:space="preserve">DM 66/2023 – </w:t>
      </w:r>
      <w:r w:rsidRPr="00692A4A">
        <w:rPr>
          <w:rFonts w:eastAsia="Calibri"/>
          <w:b/>
          <w:bCs/>
          <w:i/>
          <w:iCs/>
          <w:color w:val="548DD4" w:themeColor="text2" w:themeTint="99"/>
          <w:sz w:val="24"/>
          <w:szCs w:val="24"/>
        </w:rPr>
        <w:t>FORMAZIONE DEL PERSONALE SCOLASTICO PER LA TRANSIZIONE</w:t>
      </w:r>
      <w:r>
        <w:rPr>
          <w:rFonts w:eastAsia="Calibri"/>
          <w:b/>
          <w:bCs/>
          <w:i/>
          <w:iCs/>
          <w:color w:val="548DD4" w:themeColor="text2" w:themeTint="99"/>
          <w:sz w:val="24"/>
          <w:szCs w:val="24"/>
        </w:rPr>
        <w:t xml:space="preserve"> DIGITALE </w:t>
      </w:r>
      <w:r w:rsidRPr="00692A4A">
        <w:rPr>
          <w:rFonts w:eastAsia="Calibri"/>
          <w:b/>
          <w:bCs/>
          <w:i/>
          <w:iCs/>
          <w:color w:val="548DD4" w:themeColor="text2" w:themeTint="99"/>
          <w:sz w:val="24"/>
          <w:szCs w:val="24"/>
        </w:rPr>
        <w:t xml:space="preserve"> </w:t>
      </w:r>
    </w:p>
    <w:p w14:paraId="58E60634" w14:textId="77777777" w:rsidR="00AC491E" w:rsidRPr="008F00D2" w:rsidRDefault="00AC491E" w:rsidP="00AC491E">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rPr>
          <w:rFonts w:eastAsia="Calibri"/>
          <w:b/>
          <w:i/>
          <w:iCs/>
          <w:color w:val="0070C0"/>
          <w:sz w:val="24"/>
          <w:szCs w:val="24"/>
        </w:rPr>
      </w:pPr>
      <w:r>
        <w:rPr>
          <w:rFonts w:eastAsia="Calibri"/>
          <w:b/>
          <w:i/>
          <w:iCs/>
          <w:color w:val="0070C0"/>
          <w:sz w:val="24"/>
          <w:szCs w:val="24"/>
        </w:rPr>
        <w:t>DICHIARAZIONE DI INSUSSISTENZA</w:t>
      </w:r>
    </w:p>
    <w:p w14:paraId="0B88CB8A" w14:textId="77777777" w:rsidR="00AC491E" w:rsidRPr="008F00D2" w:rsidRDefault="00AC491E" w:rsidP="00AC491E">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jc w:val="both"/>
        <w:rPr>
          <w:rFonts w:eastAsia="Calibri"/>
          <w:b/>
          <w:i/>
          <w:iCs/>
          <w:sz w:val="24"/>
          <w:szCs w:val="24"/>
        </w:rPr>
      </w:pPr>
      <w:r w:rsidRPr="008F00D2">
        <w:rPr>
          <w:rFonts w:eastAsia="Calibri"/>
          <w:b/>
          <w:bCs/>
          <w:i/>
          <w:iCs/>
          <w:sz w:val="24"/>
          <w:szCs w:val="24"/>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500BFEF5" w14:textId="77777777" w:rsidR="00AC491E" w:rsidRPr="00F13470" w:rsidRDefault="00AC491E" w:rsidP="00AC491E">
      <w:pPr>
        <w:widowControl w:val="0"/>
        <w:pBdr>
          <w:top w:val="single" w:sz="4" w:space="1" w:color="auto"/>
          <w:left w:val="single" w:sz="4" w:space="4" w:color="auto"/>
          <w:bottom w:val="single" w:sz="4" w:space="1" w:color="auto"/>
          <w:right w:val="single" w:sz="4" w:space="3" w:color="auto"/>
          <w:between w:val="single" w:sz="4" w:space="1" w:color="auto"/>
          <w:bar w:val="single" w:sz="4" w:color="auto"/>
        </w:pBdr>
        <w:tabs>
          <w:tab w:val="left" w:pos="1733"/>
          <w:tab w:val="left" w:pos="9000"/>
        </w:tabs>
        <w:autoSpaceDE w:val="0"/>
        <w:autoSpaceDN w:val="0"/>
        <w:rPr>
          <w:rFonts w:ascii="Calibri" w:eastAsia="Calibri" w:hAnsi="Calibri" w:cs="Calibri"/>
          <w:b/>
          <w:sz w:val="24"/>
          <w:szCs w:val="24"/>
        </w:rPr>
      </w:pPr>
      <w:r>
        <w:rPr>
          <w:rFonts w:ascii="Calibri" w:eastAsia="Calibri" w:hAnsi="Calibri" w:cs="Calibri"/>
          <w:b/>
          <w:sz w:val="24"/>
          <w:szCs w:val="24"/>
        </w:rPr>
        <w:t>CNP: M4C1I2</w:t>
      </w:r>
      <w:r w:rsidRPr="00F13470">
        <w:rPr>
          <w:rFonts w:ascii="Calibri" w:eastAsia="Calibri" w:hAnsi="Calibri" w:cs="Calibri"/>
          <w:b/>
          <w:sz w:val="24"/>
          <w:szCs w:val="24"/>
        </w:rPr>
        <w:t>.1-2023-1</w:t>
      </w:r>
      <w:r>
        <w:rPr>
          <w:rFonts w:ascii="Calibri" w:eastAsia="Calibri" w:hAnsi="Calibri" w:cs="Calibri"/>
          <w:b/>
          <w:sz w:val="24"/>
          <w:szCs w:val="24"/>
        </w:rPr>
        <w:t>222 “QUALITY IN SCHOOL EDUCATION”</w:t>
      </w:r>
      <w:r w:rsidRPr="00F13470">
        <w:rPr>
          <w:rFonts w:ascii="Calibri" w:eastAsia="Calibri" w:hAnsi="Calibri" w:cs="Calibri"/>
          <w:b/>
          <w:sz w:val="24"/>
          <w:szCs w:val="24"/>
        </w:rPr>
        <w:tab/>
      </w:r>
    </w:p>
    <w:p w14:paraId="7740CF59" w14:textId="77777777" w:rsidR="00AC491E" w:rsidRPr="00F13470" w:rsidRDefault="00AC491E" w:rsidP="00AC491E">
      <w:pPr>
        <w:widowControl w:val="0"/>
        <w:pBdr>
          <w:top w:val="single" w:sz="4" w:space="1" w:color="auto"/>
          <w:left w:val="single" w:sz="4" w:space="4" w:color="auto"/>
          <w:bottom w:val="single" w:sz="4" w:space="1" w:color="auto"/>
          <w:right w:val="single" w:sz="4" w:space="3" w:color="auto"/>
          <w:between w:val="single" w:sz="4" w:space="1" w:color="auto"/>
          <w:bar w:val="single" w:sz="4" w:color="auto"/>
        </w:pBdr>
        <w:tabs>
          <w:tab w:val="left" w:pos="1733"/>
        </w:tabs>
        <w:autoSpaceDE w:val="0"/>
        <w:autoSpaceDN w:val="0"/>
        <w:rPr>
          <w:rFonts w:ascii="Calibri" w:eastAsia="Calibri" w:hAnsi="Calibri" w:cs="Calibri"/>
          <w:b/>
        </w:rPr>
      </w:pPr>
      <w:r w:rsidRPr="00F13470">
        <w:rPr>
          <w:rFonts w:ascii="Calibri" w:eastAsia="Calibri" w:hAnsi="Calibri" w:cs="Calibri"/>
          <w:b/>
          <w:sz w:val="24"/>
          <w:szCs w:val="24"/>
        </w:rPr>
        <w:t>CODICE C.U.P</w:t>
      </w:r>
      <w:r>
        <w:rPr>
          <w:rFonts w:ascii="Calibri" w:eastAsia="Calibri" w:hAnsi="Calibri" w:cs="Calibri"/>
          <w:b/>
          <w:sz w:val="24"/>
          <w:szCs w:val="24"/>
        </w:rPr>
        <w:t xml:space="preserve">: </w:t>
      </w:r>
      <w:r w:rsidRPr="00F13470">
        <w:rPr>
          <w:rFonts w:ascii="Calibri" w:eastAsia="Calibri" w:hAnsi="Calibri" w:cs="Calibri"/>
          <w:b/>
        </w:rPr>
        <w:t xml:space="preserve"> </w:t>
      </w:r>
      <w:r w:rsidRPr="00000DCA">
        <w:rPr>
          <w:rFonts w:ascii="Calibri" w:eastAsia="Calibri" w:hAnsi="Calibri" w:cs="Calibri"/>
          <w:b/>
          <w:sz w:val="24"/>
          <w:szCs w:val="24"/>
        </w:rPr>
        <w:t>H14D2300</w:t>
      </w:r>
      <w:r>
        <w:rPr>
          <w:rFonts w:ascii="Calibri" w:eastAsia="Calibri" w:hAnsi="Calibri" w:cs="Calibri"/>
          <w:b/>
          <w:sz w:val="24"/>
          <w:szCs w:val="24"/>
        </w:rPr>
        <w:t>391</w:t>
      </w:r>
      <w:r w:rsidRPr="00000DCA">
        <w:rPr>
          <w:rFonts w:ascii="Calibri" w:eastAsia="Calibri" w:hAnsi="Calibri" w:cs="Calibri"/>
          <w:b/>
          <w:sz w:val="24"/>
          <w:szCs w:val="24"/>
        </w:rPr>
        <w:t>0006</w:t>
      </w:r>
    </w:p>
    <w:p w14:paraId="6DF35B31" w14:textId="77777777" w:rsidR="00AC491E" w:rsidRDefault="00AC491E" w:rsidP="00AC491E">
      <w:pPr>
        <w:widowControl w:val="0"/>
        <w:tabs>
          <w:tab w:val="left" w:pos="1733"/>
        </w:tabs>
        <w:autoSpaceDE w:val="0"/>
        <w:autoSpaceDN w:val="0"/>
        <w:ind w:right="284"/>
        <w:jc w:val="center"/>
        <w:rPr>
          <w:rFonts w:eastAsia="Calibri"/>
          <w:b/>
          <w:i/>
          <w:iCs/>
          <w:sz w:val="24"/>
          <w:szCs w:val="24"/>
          <w:lang w:eastAsia="en-US"/>
        </w:rPr>
      </w:pPr>
    </w:p>
    <w:p w14:paraId="2BFE5DCA" w14:textId="77777777" w:rsidR="00AC491E" w:rsidRPr="00B066C4" w:rsidRDefault="00AC491E" w:rsidP="00AC491E">
      <w:pPr>
        <w:keepNext/>
        <w:keepLines/>
        <w:widowControl w:val="0"/>
        <w:outlineLvl w:val="5"/>
        <w:rPr>
          <w:rFonts w:eastAsia="Arial"/>
          <w:b/>
          <w:bCs/>
          <w:sz w:val="24"/>
          <w:szCs w:val="24"/>
        </w:rPr>
      </w:pPr>
      <w:r w:rsidRPr="00B066C4">
        <w:rPr>
          <w:rFonts w:eastAsia="Arial"/>
          <w:b/>
          <w:bCs/>
          <w:sz w:val="24"/>
          <w:szCs w:val="24"/>
        </w:rPr>
        <w:t>Il sottoscritto __________________________________</w:t>
      </w:r>
      <w:r w:rsidRPr="00B066C4">
        <w:rPr>
          <w:sz w:val="24"/>
          <w:szCs w:val="24"/>
        </w:rPr>
        <w:t xml:space="preserve"> </w:t>
      </w:r>
    </w:p>
    <w:p w14:paraId="5860D2F1" w14:textId="77777777" w:rsidR="00AC491E" w:rsidRPr="00B066C4" w:rsidRDefault="00AC491E" w:rsidP="00AC491E">
      <w:pPr>
        <w:keepNext/>
        <w:keepLines/>
        <w:widowControl w:val="0"/>
        <w:outlineLvl w:val="5"/>
        <w:rPr>
          <w:rFonts w:eastAsia="Arial"/>
          <w:b/>
          <w:bCs/>
          <w:sz w:val="24"/>
          <w:szCs w:val="24"/>
        </w:rPr>
      </w:pPr>
    </w:p>
    <w:p w14:paraId="1589491C" w14:textId="77777777" w:rsidR="00AC491E" w:rsidRPr="00B066C4" w:rsidRDefault="00AC491E" w:rsidP="00AC491E">
      <w:pPr>
        <w:keepNext/>
        <w:keepLines/>
        <w:widowControl w:val="0"/>
        <w:outlineLvl w:val="5"/>
        <w:rPr>
          <w:rFonts w:eastAsia="Arial"/>
          <w:b/>
          <w:bCs/>
          <w:sz w:val="24"/>
          <w:szCs w:val="24"/>
        </w:rPr>
      </w:pPr>
      <w:r w:rsidRPr="00B066C4">
        <w:rPr>
          <w:rFonts w:eastAsia="Arial"/>
          <w:b/>
          <w:bCs/>
          <w:sz w:val="24"/>
          <w:szCs w:val="24"/>
        </w:rPr>
        <w:t xml:space="preserve"> Nato a _______________ il______________ residente a_____________ Provincia di _________</w:t>
      </w:r>
    </w:p>
    <w:p w14:paraId="4EC67DAE" w14:textId="77777777" w:rsidR="00AC491E" w:rsidRPr="00B066C4" w:rsidRDefault="00AC491E" w:rsidP="00AC491E">
      <w:pPr>
        <w:keepNext/>
        <w:keepLines/>
        <w:widowControl w:val="0"/>
        <w:outlineLvl w:val="5"/>
        <w:rPr>
          <w:rFonts w:eastAsia="Arial"/>
          <w:b/>
          <w:bCs/>
          <w:sz w:val="24"/>
          <w:szCs w:val="24"/>
        </w:rPr>
      </w:pPr>
    </w:p>
    <w:p w14:paraId="2FD05321" w14:textId="77777777" w:rsidR="00AC491E" w:rsidRPr="00B066C4" w:rsidRDefault="00AC491E" w:rsidP="00AC491E">
      <w:pPr>
        <w:keepNext/>
        <w:keepLines/>
        <w:widowControl w:val="0"/>
        <w:outlineLvl w:val="5"/>
        <w:rPr>
          <w:rFonts w:eastAsia="Arial"/>
          <w:b/>
          <w:bCs/>
          <w:sz w:val="24"/>
          <w:szCs w:val="24"/>
        </w:rPr>
      </w:pPr>
      <w:r w:rsidRPr="00B066C4">
        <w:rPr>
          <w:rFonts w:eastAsia="Arial"/>
          <w:b/>
          <w:bCs/>
          <w:sz w:val="24"/>
          <w:szCs w:val="24"/>
        </w:rPr>
        <w:t xml:space="preserve"> Via________________________________________________ Codice Fiscale __________________ </w:t>
      </w:r>
    </w:p>
    <w:p w14:paraId="6611E770" w14:textId="77777777" w:rsidR="00AC491E" w:rsidRPr="00B066C4" w:rsidRDefault="00AC491E" w:rsidP="00AC491E">
      <w:pPr>
        <w:keepNext/>
        <w:keepLines/>
        <w:widowControl w:val="0"/>
        <w:outlineLvl w:val="5"/>
        <w:rPr>
          <w:rFonts w:eastAsia="Arial"/>
          <w:b/>
          <w:bCs/>
          <w:sz w:val="24"/>
          <w:szCs w:val="24"/>
        </w:rPr>
      </w:pPr>
    </w:p>
    <w:p w14:paraId="57E89458" w14:textId="77777777" w:rsidR="00AC491E" w:rsidRPr="00B066C4" w:rsidRDefault="00AC491E" w:rsidP="00AC491E">
      <w:pPr>
        <w:keepNext/>
        <w:keepLines/>
        <w:widowControl w:val="0"/>
        <w:outlineLvl w:val="5"/>
        <w:rPr>
          <w:rFonts w:eastAsia="Arial"/>
          <w:b/>
          <w:bCs/>
          <w:sz w:val="24"/>
          <w:szCs w:val="24"/>
        </w:rPr>
      </w:pPr>
      <w:r w:rsidRPr="00B066C4">
        <w:rPr>
          <w:rFonts w:eastAsia="Arial"/>
          <w:b/>
          <w:bCs/>
          <w:sz w:val="24"/>
          <w:szCs w:val="24"/>
        </w:rPr>
        <w:t>Individuato in qualità di__________________________ nel progetto di cui in oggetto</w:t>
      </w:r>
    </w:p>
    <w:p w14:paraId="108FD9F3" w14:textId="77777777" w:rsidR="00AC491E" w:rsidRPr="00B066C4" w:rsidRDefault="00AC491E" w:rsidP="00AC491E">
      <w:pPr>
        <w:keepNext/>
        <w:keepLines/>
        <w:widowControl w:val="0"/>
        <w:outlineLvl w:val="5"/>
        <w:rPr>
          <w:rFonts w:eastAsia="Arial"/>
          <w:bCs/>
          <w:sz w:val="24"/>
          <w:szCs w:val="24"/>
        </w:rPr>
      </w:pPr>
    </w:p>
    <w:p w14:paraId="79A8FAEB" w14:textId="77777777" w:rsidR="00AC491E" w:rsidRPr="00B066C4" w:rsidRDefault="00AC491E" w:rsidP="00AC491E">
      <w:pPr>
        <w:spacing w:before="120" w:after="120"/>
        <w:jc w:val="center"/>
        <w:outlineLvl w:val="0"/>
        <w:rPr>
          <w:b/>
          <w:sz w:val="24"/>
          <w:szCs w:val="24"/>
        </w:rPr>
      </w:pPr>
      <w:r w:rsidRPr="00B066C4">
        <w:rPr>
          <w:b/>
          <w:sz w:val="24"/>
          <w:szCs w:val="24"/>
        </w:rPr>
        <w:t>DICHIARA</w:t>
      </w:r>
    </w:p>
    <w:p w14:paraId="62AEF9B0" w14:textId="77777777" w:rsidR="00AC491E" w:rsidRPr="00B066C4" w:rsidRDefault="00AC491E" w:rsidP="00AC491E">
      <w:pPr>
        <w:spacing w:before="120" w:after="120"/>
        <w:jc w:val="center"/>
        <w:outlineLvl w:val="0"/>
        <w:rPr>
          <w:b/>
          <w:sz w:val="24"/>
          <w:szCs w:val="24"/>
        </w:rPr>
      </w:pPr>
    </w:p>
    <w:p w14:paraId="6DADB990" w14:textId="77777777" w:rsidR="00AC491E" w:rsidRPr="00B066C4" w:rsidRDefault="00AC491E" w:rsidP="00AC491E">
      <w:pPr>
        <w:spacing w:before="120" w:after="120"/>
        <w:jc w:val="both"/>
        <w:rPr>
          <w:b/>
          <w:sz w:val="24"/>
          <w:szCs w:val="24"/>
        </w:rPr>
      </w:pPr>
      <w:proofErr w:type="gramStart"/>
      <w:r w:rsidRPr="00B066C4">
        <w:rPr>
          <w:b/>
          <w:sz w:val="24"/>
          <w:szCs w:val="24"/>
        </w:rPr>
        <w:t>ai</w:t>
      </w:r>
      <w:proofErr w:type="gramEnd"/>
      <w:r w:rsidRPr="00B066C4">
        <w:rPr>
          <w:b/>
          <w:sz w:val="24"/>
          <w:szCs w:val="24"/>
        </w:rPr>
        <w:t xml:space="preserve"> sensi dell’art. 75 del d.P.R. n. 445 del 28 dicembre 2000 consapevole degli artt. 46 e 47 del d.P.R. n. 445 del 28 dicembre 2000:</w:t>
      </w:r>
    </w:p>
    <w:p w14:paraId="3CB4C758" w14:textId="77777777" w:rsidR="00AC491E" w:rsidRPr="00B066C4" w:rsidRDefault="00AC491E" w:rsidP="00AC491E">
      <w:pPr>
        <w:spacing w:before="120" w:after="120"/>
        <w:jc w:val="both"/>
        <w:rPr>
          <w:b/>
          <w:sz w:val="24"/>
          <w:szCs w:val="24"/>
        </w:rPr>
      </w:pPr>
    </w:p>
    <w:p w14:paraId="7E504286" w14:textId="77777777" w:rsidR="00AC491E" w:rsidRPr="00B066C4" w:rsidRDefault="00AC491E" w:rsidP="00AC491E">
      <w:pPr>
        <w:numPr>
          <w:ilvl w:val="0"/>
          <w:numId w:val="24"/>
        </w:numPr>
        <w:spacing w:before="120" w:after="120"/>
        <w:contextualSpacing/>
        <w:jc w:val="both"/>
        <w:rPr>
          <w:sz w:val="24"/>
          <w:szCs w:val="24"/>
        </w:rPr>
      </w:pPr>
      <w:proofErr w:type="gramStart"/>
      <w:r w:rsidRPr="00B066C4">
        <w:rPr>
          <w:sz w:val="24"/>
          <w:szCs w:val="24"/>
        </w:rPr>
        <w:t>non</w:t>
      </w:r>
      <w:proofErr w:type="gramEnd"/>
      <w:r w:rsidRPr="00B066C4">
        <w:rPr>
          <w:sz w:val="24"/>
          <w:szCs w:val="24"/>
        </w:rPr>
        <w:t xml:space="preserve"> trovarsi in situazione di incompatibilità, ai sensi di quanto previsto dal d.lgs. n. 39/2013 e dall’art. 53, del d.lgs. n. 165/2001; </w:t>
      </w:r>
    </w:p>
    <w:p w14:paraId="6814FA6D" w14:textId="77777777" w:rsidR="00AC491E" w:rsidRPr="00B066C4" w:rsidRDefault="00AC491E" w:rsidP="00AC491E">
      <w:pPr>
        <w:spacing w:before="120" w:after="120"/>
        <w:ind w:left="720"/>
        <w:contextualSpacing/>
        <w:jc w:val="both"/>
        <w:rPr>
          <w:sz w:val="24"/>
          <w:szCs w:val="24"/>
        </w:rPr>
      </w:pPr>
    </w:p>
    <w:p w14:paraId="07D8093C" w14:textId="77777777" w:rsidR="00AC491E" w:rsidRPr="00B066C4" w:rsidRDefault="00AC491E" w:rsidP="00AC491E">
      <w:pPr>
        <w:numPr>
          <w:ilvl w:val="0"/>
          <w:numId w:val="24"/>
        </w:numPr>
        <w:spacing w:before="120" w:after="120"/>
        <w:contextualSpacing/>
        <w:jc w:val="both"/>
        <w:rPr>
          <w:sz w:val="24"/>
          <w:szCs w:val="24"/>
        </w:rPr>
      </w:pPr>
      <w:proofErr w:type="gramStart"/>
      <w:r w:rsidRPr="00B066C4">
        <w:rPr>
          <w:sz w:val="24"/>
          <w:szCs w:val="24"/>
        </w:rPr>
        <w:t>di</w:t>
      </w:r>
      <w:proofErr w:type="gramEnd"/>
      <w:r w:rsidRPr="00B066C4">
        <w:rPr>
          <w:sz w:val="24"/>
          <w:szCs w:val="24"/>
        </w:rPr>
        <w:t xml:space="preserve"> non avere, direttamente o indirettamente, un interesse finanziario, economico o altro interesse personale nel procedimento in esame ai sensi e per gli effetti di quanto  </w:t>
      </w:r>
    </w:p>
    <w:p w14:paraId="05E6E9EA" w14:textId="77777777" w:rsidR="00AC491E" w:rsidRPr="00B066C4" w:rsidRDefault="00AC491E" w:rsidP="00AC491E">
      <w:pPr>
        <w:numPr>
          <w:ilvl w:val="0"/>
          <w:numId w:val="25"/>
        </w:numPr>
        <w:autoSpaceDE w:val="0"/>
        <w:autoSpaceDN w:val="0"/>
        <w:adjustRightInd w:val="0"/>
        <w:spacing w:before="120" w:after="120"/>
        <w:contextualSpacing/>
        <w:jc w:val="both"/>
        <w:rPr>
          <w:sz w:val="24"/>
          <w:szCs w:val="24"/>
        </w:rPr>
      </w:pPr>
      <w:proofErr w:type="gramStart"/>
      <w:r w:rsidRPr="00B066C4">
        <w:rPr>
          <w:sz w:val="24"/>
          <w:szCs w:val="24"/>
        </w:rPr>
        <w:t>non</w:t>
      </w:r>
      <w:proofErr w:type="gramEnd"/>
      <w:r w:rsidRPr="00B066C4">
        <w:rPr>
          <w:sz w:val="24"/>
          <w:szCs w:val="24"/>
        </w:rPr>
        <w:t xml:space="preserve"> coinvolge interessi propri;</w:t>
      </w:r>
    </w:p>
    <w:p w14:paraId="06A86272" w14:textId="77777777" w:rsidR="00AC491E" w:rsidRPr="00B066C4" w:rsidRDefault="00AC491E" w:rsidP="00AC491E">
      <w:pPr>
        <w:numPr>
          <w:ilvl w:val="0"/>
          <w:numId w:val="25"/>
        </w:numPr>
        <w:autoSpaceDE w:val="0"/>
        <w:autoSpaceDN w:val="0"/>
        <w:adjustRightInd w:val="0"/>
        <w:spacing w:before="120" w:after="120"/>
        <w:contextualSpacing/>
        <w:jc w:val="both"/>
        <w:rPr>
          <w:sz w:val="24"/>
          <w:szCs w:val="24"/>
        </w:rPr>
      </w:pPr>
      <w:proofErr w:type="gramStart"/>
      <w:r w:rsidRPr="00B066C4">
        <w:rPr>
          <w:sz w:val="24"/>
          <w:szCs w:val="24"/>
        </w:rPr>
        <w:t>non</w:t>
      </w:r>
      <w:proofErr w:type="gramEnd"/>
      <w:r w:rsidRPr="00B066C4">
        <w:rPr>
          <w:sz w:val="24"/>
          <w:szCs w:val="24"/>
        </w:rPr>
        <w:t xml:space="preserve"> coinvolge interessi di parenti, affini entro il secondo grado, del coniuge o di conviventi, oppure di persone con le quali abbia rapporti di frequentazione abituale;</w:t>
      </w:r>
    </w:p>
    <w:p w14:paraId="04D557E1" w14:textId="77777777" w:rsidR="00AC491E" w:rsidRPr="00B066C4" w:rsidRDefault="00AC491E" w:rsidP="00AC491E">
      <w:pPr>
        <w:numPr>
          <w:ilvl w:val="0"/>
          <w:numId w:val="25"/>
        </w:numPr>
        <w:autoSpaceDE w:val="0"/>
        <w:autoSpaceDN w:val="0"/>
        <w:adjustRightInd w:val="0"/>
        <w:spacing w:before="120" w:after="120"/>
        <w:contextualSpacing/>
        <w:jc w:val="both"/>
        <w:rPr>
          <w:sz w:val="24"/>
          <w:szCs w:val="24"/>
        </w:rPr>
      </w:pPr>
      <w:proofErr w:type="gramStart"/>
      <w:r w:rsidRPr="00B066C4">
        <w:rPr>
          <w:sz w:val="24"/>
          <w:szCs w:val="24"/>
        </w:rPr>
        <w:t>non</w:t>
      </w:r>
      <w:proofErr w:type="gramEnd"/>
      <w:r w:rsidRPr="00B066C4">
        <w:rPr>
          <w:sz w:val="24"/>
          <w:szCs w:val="24"/>
        </w:rPr>
        <w:t xml:space="preserve"> coinvolge interessi di soggetti od organizzazioni con cui egli o il coniuge abbia causa pendente o grave inimicizia o rapporti di credito o debito significativi;</w:t>
      </w:r>
    </w:p>
    <w:p w14:paraId="07990984" w14:textId="77777777" w:rsidR="00AC491E" w:rsidRPr="00B066C4" w:rsidRDefault="00AC491E" w:rsidP="00AC491E">
      <w:pPr>
        <w:numPr>
          <w:ilvl w:val="0"/>
          <w:numId w:val="25"/>
        </w:numPr>
        <w:autoSpaceDE w:val="0"/>
        <w:autoSpaceDN w:val="0"/>
        <w:adjustRightInd w:val="0"/>
        <w:spacing w:before="120" w:after="120"/>
        <w:contextualSpacing/>
        <w:jc w:val="both"/>
        <w:rPr>
          <w:sz w:val="24"/>
          <w:szCs w:val="24"/>
        </w:rPr>
      </w:pPr>
      <w:proofErr w:type="gramStart"/>
      <w:r w:rsidRPr="00B066C4">
        <w:rPr>
          <w:sz w:val="24"/>
          <w:szCs w:val="24"/>
        </w:rPr>
        <w:t>non</w:t>
      </w:r>
      <w:proofErr w:type="gramEnd"/>
      <w:r w:rsidRPr="00B066C4">
        <w:rPr>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150EB7F7" w14:textId="77777777" w:rsidR="00AC491E" w:rsidRPr="00B066C4" w:rsidRDefault="00AC491E" w:rsidP="00AC491E">
      <w:pPr>
        <w:autoSpaceDE w:val="0"/>
        <w:autoSpaceDN w:val="0"/>
        <w:adjustRightInd w:val="0"/>
        <w:spacing w:before="120" w:after="120"/>
        <w:ind w:left="1068"/>
        <w:contextualSpacing/>
        <w:jc w:val="both"/>
        <w:rPr>
          <w:sz w:val="24"/>
          <w:szCs w:val="24"/>
        </w:rPr>
      </w:pPr>
    </w:p>
    <w:p w14:paraId="70B43C3E" w14:textId="77777777" w:rsidR="00AC491E" w:rsidRPr="00B066C4" w:rsidRDefault="00AC491E" w:rsidP="00AC491E">
      <w:pPr>
        <w:numPr>
          <w:ilvl w:val="0"/>
          <w:numId w:val="24"/>
        </w:numPr>
        <w:spacing w:after="120" w:line="276" w:lineRule="auto"/>
        <w:contextualSpacing/>
        <w:jc w:val="both"/>
        <w:rPr>
          <w:rFonts w:eastAsia="Calibri"/>
          <w:sz w:val="24"/>
          <w:szCs w:val="24"/>
        </w:rPr>
      </w:pPr>
      <w:proofErr w:type="gramStart"/>
      <w:r w:rsidRPr="00B066C4">
        <w:rPr>
          <w:rFonts w:eastAsia="Calibri"/>
          <w:sz w:val="24"/>
          <w:szCs w:val="24"/>
        </w:rPr>
        <w:t>che</w:t>
      </w:r>
      <w:proofErr w:type="gramEnd"/>
      <w:r w:rsidRPr="00B066C4">
        <w:rPr>
          <w:rFonts w:eastAsia="Calibri"/>
          <w:sz w:val="24"/>
          <w:szCs w:val="24"/>
        </w:rPr>
        <w:t xml:space="preserve"> non sussistono diverse ragioni di opportunità che si frappongano al conferimento dell’incarico in questione;</w:t>
      </w:r>
    </w:p>
    <w:p w14:paraId="4D781B98" w14:textId="77777777" w:rsidR="00AC491E" w:rsidRPr="00B066C4" w:rsidRDefault="00AC491E" w:rsidP="00AC491E">
      <w:pPr>
        <w:spacing w:after="120" w:line="276" w:lineRule="auto"/>
        <w:ind w:left="720"/>
        <w:contextualSpacing/>
        <w:jc w:val="both"/>
        <w:rPr>
          <w:rFonts w:eastAsia="Calibri"/>
          <w:sz w:val="24"/>
          <w:szCs w:val="24"/>
        </w:rPr>
      </w:pPr>
    </w:p>
    <w:p w14:paraId="13C786D7" w14:textId="77777777" w:rsidR="00AC491E" w:rsidRPr="00B066C4" w:rsidRDefault="00AC491E" w:rsidP="00AC491E">
      <w:pPr>
        <w:numPr>
          <w:ilvl w:val="0"/>
          <w:numId w:val="24"/>
        </w:numPr>
        <w:spacing w:before="120" w:after="120"/>
        <w:contextualSpacing/>
        <w:jc w:val="both"/>
        <w:rPr>
          <w:rFonts w:eastAsiaTheme="minorHAnsi"/>
          <w:sz w:val="24"/>
          <w:szCs w:val="24"/>
        </w:rPr>
      </w:pPr>
      <w:proofErr w:type="gramStart"/>
      <w:r w:rsidRPr="00B066C4">
        <w:rPr>
          <w:sz w:val="24"/>
          <w:szCs w:val="24"/>
        </w:rPr>
        <w:t>di</w:t>
      </w:r>
      <w:proofErr w:type="gramEnd"/>
      <w:r w:rsidRPr="00B066C4">
        <w:rPr>
          <w:sz w:val="24"/>
          <w:szCs w:val="24"/>
        </w:rPr>
        <w:t xml:space="preserve"> aver preso piena cognizione del D.M. 26 aprile 2022, n. 105, recante il Codice di Comportamento dei dipendenti del Ministero dell’istruzione e del merito;</w:t>
      </w:r>
    </w:p>
    <w:p w14:paraId="688C99CE" w14:textId="77777777" w:rsidR="00AC491E" w:rsidRPr="00B066C4" w:rsidRDefault="00AC491E" w:rsidP="00AC491E">
      <w:pPr>
        <w:ind w:left="708"/>
        <w:rPr>
          <w:rFonts w:eastAsiaTheme="minorHAnsi"/>
          <w:sz w:val="24"/>
          <w:szCs w:val="24"/>
        </w:rPr>
      </w:pPr>
    </w:p>
    <w:p w14:paraId="74F55A69" w14:textId="77777777" w:rsidR="00AC491E" w:rsidRPr="00B066C4" w:rsidRDefault="00AC491E" w:rsidP="00AC491E">
      <w:pPr>
        <w:spacing w:before="120" w:after="120"/>
        <w:ind w:left="720"/>
        <w:contextualSpacing/>
        <w:jc w:val="both"/>
        <w:rPr>
          <w:rFonts w:eastAsiaTheme="minorHAnsi"/>
          <w:sz w:val="24"/>
          <w:szCs w:val="24"/>
        </w:rPr>
      </w:pPr>
    </w:p>
    <w:p w14:paraId="039A618A" w14:textId="77777777" w:rsidR="00AC491E" w:rsidRPr="00B066C4" w:rsidRDefault="00AC491E" w:rsidP="00AC491E">
      <w:pPr>
        <w:numPr>
          <w:ilvl w:val="0"/>
          <w:numId w:val="24"/>
        </w:numPr>
        <w:spacing w:before="120" w:after="120"/>
        <w:contextualSpacing/>
        <w:jc w:val="both"/>
        <w:rPr>
          <w:sz w:val="24"/>
          <w:szCs w:val="24"/>
        </w:rPr>
      </w:pPr>
      <w:proofErr w:type="gramStart"/>
      <w:r w:rsidRPr="00B066C4">
        <w:rPr>
          <w:sz w:val="24"/>
          <w:szCs w:val="24"/>
        </w:rPr>
        <w:t>di</w:t>
      </w:r>
      <w:proofErr w:type="gramEnd"/>
      <w:r w:rsidRPr="00B066C4">
        <w:rPr>
          <w:sz w:val="24"/>
          <w:szCs w:val="24"/>
        </w:rPr>
        <w:t xml:space="preserve"> impegnarsi a comunicare tempestivamente all’Istituzione scolastica eventuali variazioni che dovessero intervenire nel corso dello svolgimento dell’incarico;</w:t>
      </w:r>
    </w:p>
    <w:p w14:paraId="549C941E" w14:textId="77777777" w:rsidR="00AC491E" w:rsidRPr="00B066C4" w:rsidRDefault="00AC491E" w:rsidP="00AC491E">
      <w:pPr>
        <w:spacing w:before="120" w:after="120"/>
        <w:ind w:left="720"/>
        <w:contextualSpacing/>
        <w:jc w:val="both"/>
        <w:rPr>
          <w:sz w:val="24"/>
          <w:szCs w:val="24"/>
        </w:rPr>
      </w:pPr>
    </w:p>
    <w:p w14:paraId="15EB2A74" w14:textId="77777777" w:rsidR="00AC491E" w:rsidRPr="00B066C4" w:rsidRDefault="00AC491E" w:rsidP="00AC491E">
      <w:pPr>
        <w:numPr>
          <w:ilvl w:val="0"/>
          <w:numId w:val="24"/>
        </w:numPr>
        <w:spacing w:before="120" w:after="120"/>
        <w:contextualSpacing/>
        <w:jc w:val="both"/>
        <w:rPr>
          <w:sz w:val="24"/>
          <w:szCs w:val="24"/>
        </w:rPr>
      </w:pPr>
      <w:proofErr w:type="gramStart"/>
      <w:r w:rsidRPr="00B066C4">
        <w:rPr>
          <w:sz w:val="24"/>
          <w:szCs w:val="24"/>
        </w:rPr>
        <w:t>di</w:t>
      </w:r>
      <w:proofErr w:type="gramEnd"/>
      <w:r w:rsidRPr="00B066C4">
        <w:rPr>
          <w:sz w:val="24"/>
          <w:szCs w:val="24"/>
        </w:rPr>
        <w:t xml:space="preserve"> impegnarsi altresì a comunicare all’Istituzione scolastica qualsiasi altra circostanza sopravvenuta di carattere ostativo rispetto all’espletamento dell’incarico;</w:t>
      </w:r>
    </w:p>
    <w:p w14:paraId="79C858AA" w14:textId="77777777" w:rsidR="00AC491E" w:rsidRPr="00B066C4" w:rsidRDefault="00AC491E" w:rsidP="00AC491E">
      <w:pPr>
        <w:ind w:left="708"/>
        <w:rPr>
          <w:sz w:val="24"/>
          <w:szCs w:val="24"/>
        </w:rPr>
      </w:pPr>
    </w:p>
    <w:p w14:paraId="15FE5843" w14:textId="77777777" w:rsidR="00AC491E" w:rsidRPr="00B066C4" w:rsidRDefault="00AC491E" w:rsidP="00AC491E">
      <w:pPr>
        <w:spacing w:before="120" w:after="120"/>
        <w:ind w:left="720"/>
        <w:contextualSpacing/>
        <w:jc w:val="both"/>
        <w:rPr>
          <w:sz w:val="24"/>
          <w:szCs w:val="24"/>
        </w:rPr>
      </w:pPr>
    </w:p>
    <w:p w14:paraId="598CC866" w14:textId="77777777" w:rsidR="00AC491E" w:rsidRPr="00B066C4" w:rsidRDefault="00AC491E" w:rsidP="00AC491E">
      <w:pPr>
        <w:numPr>
          <w:ilvl w:val="0"/>
          <w:numId w:val="24"/>
        </w:numPr>
        <w:spacing w:before="120" w:after="120"/>
        <w:contextualSpacing/>
        <w:jc w:val="both"/>
        <w:rPr>
          <w:sz w:val="24"/>
          <w:szCs w:val="24"/>
        </w:rPr>
      </w:pPr>
      <w:proofErr w:type="gramStart"/>
      <w:r w:rsidRPr="00B066C4">
        <w:rPr>
          <w:sz w:val="24"/>
          <w:szCs w:val="24"/>
        </w:rPr>
        <w:t>di</w:t>
      </w:r>
      <w:proofErr w:type="gramEnd"/>
      <w:r w:rsidRPr="00B066C4">
        <w:rPr>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8F0C487" w14:textId="77777777" w:rsidR="00AC491E" w:rsidRPr="00B066C4" w:rsidRDefault="00AC491E" w:rsidP="00AC491E">
      <w:pPr>
        <w:rPr>
          <w:rFonts w:eastAsiaTheme="minorEastAsia"/>
          <w:b/>
          <w:sz w:val="24"/>
          <w:szCs w:val="24"/>
        </w:rPr>
      </w:pPr>
    </w:p>
    <w:p w14:paraId="17B02FDC" w14:textId="77777777" w:rsidR="00AC491E" w:rsidRPr="00B066C4" w:rsidRDefault="00AC491E" w:rsidP="00AC491E">
      <w:pPr>
        <w:contextualSpacing/>
        <w:rPr>
          <w:b/>
          <w:sz w:val="24"/>
          <w:szCs w:val="24"/>
        </w:rPr>
      </w:pPr>
    </w:p>
    <w:p w14:paraId="5D28C2F7" w14:textId="77777777" w:rsidR="00AC491E" w:rsidRPr="00B066C4" w:rsidRDefault="00AC491E" w:rsidP="00AC491E">
      <w:pPr>
        <w:contextualSpacing/>
        <w:rPr>
          <w:sz w:val="24"/>
          <w:szCs w:val="24"/>
        </w:rPr>
      </w:pPr>
    </w:p>
    <w:p w14:paraId="7FCC78D6" w14:textId="77777777" w:rsidR="00AC491E" w:rsidRPr="00B066C4" w:rsidRDefault="00AC491E" w:rsidP="00AC491E">
      <w:pPr>
        <w:tabs>
          <w:tab w:val="left" w:pos="6585"/>
        </w:tabs>
        <w:rPr>
          <w:rFonts w:eastAsia="Calibri"/>
          <w:sz w:val="24"/>
          <w:szCs w:val="24"/>
          <w:lang w:eastAsia="en-US"/>
        </w:rPr>
      </w:pPr>
      <w:r w:rsidRPr="00B066C4">
        <w:rPr>
          <w:rFonts w:eastAsia="Calibri"/>
          <w:sz w:val="24"/>
          <w:szCs w:val="24"/>
          <w:lang w:eastAsia="en-US"/>
        </w:rPr>
        <w:tab/>
      </w:r>
    </w:p>
    <w:p w14:paraId="6244944A" w14:textId="77777777" w:rsidR="00AC491E" w:rsidRPr="00B066C4" w:rsidRDefault="00AC491E" w:rsidP="00AC491E">
      <w:pPr>
        <w:tabs>
          <w:tab w:val="left" w:pos="6585"/>
        </w:tabs>
        <w:rPr>
          <w:rFonts w:eastAsia="Calibri"/>
          <w:sz w:val="24"/>
          <w:szCs w:val="24"/>
          <w:lang w:eastAsia="en-US"/>
        </w:rPr>
      </w:pPr>
      <w:r w:rsidRPr="00B066C4">
        <w:rPr>
          <w:rFonts w:eastAsia="Calibri"/>
          <w:sz w:val="24"/>
          <w:szCs w:val="24"/>
          <w:lang w:eastAsia="en-US"/>
        </w:rPr>
        <w:t xml:space="preserve">                                                                                                                               </w:t>
      </w:r>
      <w:r w:rsidRPr="00B066C4">
        <w:rPr>
          <w:rFonts w:eastAsia="Calibri"/>
          <w:sz w:val="24"/>
          <w:szCs w:val="24"/>
          <w:lang w:eastAsia="en-US"/>
        </w:rPr>
        <w:tab/>
        <w:t xml:space="preserve">        Firmato</w:t>
      </w:r>
    </w:p>
    <w:p w14:paraId="7BF9C01C" w14:textId="77777777" w:rsidR="00AC491E" w:rsidRPr="00F84EAF" w:rsidRDefault="00AC491E" w:rsidP="00AC491E">
      <w:pPr>
        <w:tabs>
          <w:tab w:val="left" w:pos="6585"/>
        </w:tabs>
        <w:rPr>
          <w:rFonts w:asciiTheme="minorHAnsi" w:eastAsia="Calibri" w:hAnsiTheme="minorHAnsi" w:cstheme="minorHAnsi"/>
          <w:sz w:val="22"/>
          <w:szCs w:val="22"/>
          <w:lang w:eastAsia="en-US"/>
        </w:rPr>
      </w:pPr>
    </w:p>
    <w:p w14:paraId="374BDB39" w14:textId="77777777" w:rsidR="00AC491E" w:rsidRPr="00F84EAF" w:rsidRDefault="00AC491E" w:rsidP="00AC491E">
      <w:pPr>
        <w:rPr>
          <w:rFonts w:asciiTheme="minorHAnsi" w:hAnsiTheme="minorHAnsi" w:cstheme="minorHAnsi"/>
          <w:sz w:val="22"/>
          <w:szCs w:val="22"/>
        </w:rPr>
      </w:pPr>
    </w:p>
    <w:p w14:paraId="1508D838" w14:textId="77777777" w:rsidR="00D14EAE" w:rsidRDefault="00D14EAE" w:rsidP="005F0CCF">
      <w:pPr>
        <w:spacing w:before="5"/>
        <w:ind w:right="1133"/>
        <w:jc w:val="center"/>
        <w:rPr>
          <w:rFonts w:ascii="Calibri" w:hAnsi="Calibri"/>
          <w:b/>
          <w:sz w:val="22"/>
          <w:szCs w:val="22"/>
        </w:rPr>
      </w:pPr>
    </w:p>
    <w:p w14:paraId="14D2B9EB" w14:textId="77777777" w:rsidR="00C247BD" w:rsidRPr="00FA5FB9" w:rsidRDefault="00C247BD" w:rsidP="0089682F">
      <w:pPr>
        <w:ind w:left="1440"/>
        <w:jc w:val="both"/>
        <w:rPr>
          <w:rFonts w:ascii="Calibri" w:hAnsi="Calibri"/>
          <w:sz w:val="22"/>
          <w:szCs w:val="22"/>
        </w:rPr>
      </w:pPr>
    </w:p>
    <w:sectPr w:rsidR="00C247BD" w:rsidRPr="00FA5FB9" w:rsidSect="00F42630">
      <w:footerReference w:type="even" r:id="rId15"/>
      <w:footerReference w:type="default" r:id="rId16"/>
      <w:pgSz w:w="11907" w:h="16839" w:code="9"/>
      <w:pgMar w:top="851" w:right="1134" w:bottom="1134" w:left="993"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41F2" w14:textId="77777777" w:rsidR="005E6EC3" w:rsidRDefault="005E6EC3">
      <w:r>
        <w:separator/>
      </w:r>
    </w:p>
  </w:endnote>
  <w:endnote w:type="continuationSeparator" w:id="0">
    <w:p w14:paraId="487B5B2A" w14:textId="77777777" w:rsidR="005E6EC3" w:rsidRDefault="005E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2C2A"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966265">
      <w:rPr>
        <w:rStyle w:val="Numeropagina"/>
        <w:noProof/>
      </w:rPr>
      <w:t>1</w:t>
    </w:r>
    <w:r>
      <w:rPr>
        <w:rStyle w:val="Numeropagina"/>
      </w:rPr>
      <w:fldChar w:fldCharType="end"/>
    </w:r>
  </w:p>
  <w:p w14:paraId="529129A3" w14:textId="77777777" w:rsidR="00AF52DE" w:rsidRDefault="00AF5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260B"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B37530">
      <w:rPr>
        <w:rStyle w:val="Numeropagina"/>
        <w:noProof/>
      </w:rPr>
      <w:t>5</w:t>
    </w:r>
    <w:r>
      <w:rPr>
        <w:rStyle w:val="Numeropagina"/>
      </w:rPr>
      <w:fldChar w:fldCharType="end"/>
    </w:r>
  </w:p>
  <w:p w14:paraId="40752034" w14:textId="77777777" w:rsidR="00AF52DE" w:rsidRDefault="00AF52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F9EF1" w14:textId="77777777" w:rsidR="005E6EC3" w:rsidRDefault="005E6EC3">
      <w:r>
        <w:separator/>
      </w:r>
    </w:p>
  </w:footnote>
  <w:footnote w:type="continuationSeparator" w:id="0">
    <w:p w14:paraId="59203373" w14:textId="77777777" w:rsidR="005E6EC3" w:rsidRDefault="005E6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D910D9C"/>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0934040"/>
    <w:multiLevelType w:val="hybridMultilevel"/>
    <w:tmpl w:val="2D963B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12C0077"/>
    <w:multiLevelType w:val="hybridMultilevel"/>
    <w:tmpl w:val="D4044498"/>
    <w:lvl w:ilvl="0" w:tplc="9FF4F72C">
      <w:numFmt w:val="bullet"/>
      <w:lvlText w:val="-"/>
      <w:lvlJc w:val="left"/>
      <w:pPr>
        <w:ind w:left="1080" w:hanging="360"/>
      </w:pPr>
      <w:rPr>
        <w:rFonts w:ascii="Times New Roman" w:eastAsia="Arial"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8541169"/>
    <w:multiLevelType w:val="hybridMultilevel"/>
    <w:tmpl w:val="AEEAB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5892A7B"/>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CA5035"/>
    <w:multiLevelType w:val="hybridMultilevel"/>
    <w:tmpl w:val="031A79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
  </w:num>
  <w:num w:numId="5">
    <w:abstractNumId w:val="2"/>
  </w:num>
  <w:num w:numId="6">
    <w:abstractNumId w:val="9"/>
  </w:num>
  <w:num w:numId="7">
    <w:abstractNumId w:val="7"/>
  </w:num>
  <w:num w:numId="8">
    <w:abstractNumId w:val="18"/>
  </w:num>
  <w:num w:numId="9">
    <w:abstractNumId w:val="12"/>
  </w:num>
  <w:num w:numId="10">
    <w:abstractNumId w:val="26"/>
  </w:num>
  <w:num w:numId="11">
    <w:abstractNumId w:val="8"/>
  </w:num>
  <w:num w:numId="12">
    <w:abstractNumId w:val="22"/>
  </w:num>
  <w:num w:numId="13">
    <w:abstractNumId w:val="20"/>
  </w:num>
  <w:num w:numId="14">
    <w:abstractNumId w:val="24"/>
  </w:num>
  <w:num w:numId="15">
    <w:abstractNumId w:val="21"/>
  </w:num>
  <w:num w:numId="16">
    <w:abstractNumId w:val="6"/>
  </w:num>
  <w:num w:numId="17">
    <w:abstractNumId w:val="3"/>
  </w:num>
  <w:num w:numId="18">
    <w:abstractNumId w:val="4"/>
  </w:num>
  <w:num w:numId="19">
    <w:abstractNumId w:val="10"/>
  </w:num>
  <w:num w:numId="20">
    <w:abstractNumId w:val="11"/>
  </w:num>
  <w:num w:numId="21">
    <w:abstractNumId w:val="25"/>
  </w:num>
  <w:num w:numId="22">
    <w:abstractNumId w:val="13"/>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0DCA"/>
    <w:rsid w:val="00010D73"/>
    <w:rsid w:val="0001314D"/>
    <w:rsid w:val="0001443F"/>
    <w:rsid w:val="00016658"/>
    <w:rsid w:val="00021EB3"/>
    <w:rsid w:val="00026156"/>
    <w:rsid w:val="0003018C"/>
    <w:rsid w:val="000309DF"/>
    <w:rsid w:val="0003191C"/>
    <w:rsid w:val="000371CE"/>
    <w:rsid w:val="00046B4A"/>
    <w:rsid w:val="00047934"/>
    <w:rsid w:val="0005084A"/>
    <w:rsid w:val="00051E72"/>
    <w:rsid w:val="000534AD"/>
    <w:rsid w:val="000539ED"/>
    <w:rsid w:val="000564C9"/>
    <w:rsid w:val="00056833"/>
    <w:rsid w:val="00062DD4"/>
    <w:rsid w:val="00062E4A"/>
    <w:rsid w:val="000670A5"/>
    <w:rsid w:val="000717F5"/>
    <w:rsid w:val="000736AB"/>
    <w:rsid w:val="00076882"/>
    <w:rsid w:val="000A0A97"/>
    <w:rsid w:val="000A19BA"/>
    <w:rsid w:val="000A2C09"/>
    <w:rsid w:val="000A74CB"/>
    <w:rsid w:val="000B12C5"/>
    <w:rsid w:val="000B480F"/>
    <w:rsid w:val="000B6C44"/>
    <w:rsid w:val="000C0039"/>
    <w:rsid w:val="000C03E3"/>
    <w:rsid w:val="000C11ED"/>
    <w:rsid w:val="000C7368"/>
    <w:rsid w:val="000D1AFB"/>
    <w:rsid w:val="000D4E9B"/>
    <w:rsid w:val="000D5BE5"/>
    <w:rsid w:val="000E1E4D"/>
    <w:rsid w:val="000F0CA0"/>
    <w:rsid w:val="000F2156"/>
    <w:rsid w:val="000F4D89"/>
    <w:rsid w:val="000F5E3D"/>
    <w:rsid w:val="000F5F5D"/>
    <w:rsid w:val="000F7F3B"/>
    <w:rsid w:val="00100384"/>
    <w:rsid w:val="00104CEA"/>
    <w:rsid w:val="00112288"/>
    <w:rsid w:val="00112BBD"/>
    <w:rsid w:val="001223B0"/>
    <w:rsid w:val="0012335E"/>
    <w:rsid w:val="00124D42"/>
    <w:rsid w:val="001260DF"/>
    <w:rsid w:val="00131078"/>
    <w:rsid w:val="001335C6"/>
    <w:rsid w:val="00133C52"/>
    <w:rsid w:val="00134559"/>
    <w:rsid w:val="00135167"/>
    <w:rsid w:val="001352AB"/>
    <w:rsid w:val="001375FD"/>
    <w:rsid w:val="00140B98"/>
    <w:rsid w:val="001508F3"/>
    <w:rsid w:val="001527CC"/>
    <w:rsid w:val="00154F0E"/>
    <w:rsid w:val="00160EA8"/>
    <w:rsid w:val="001622AF"/>
    <w:rsid w:val="00164BD8"/>
    <w:rsid w:val="00167C80"/>
    <w:rsid w:val="00174486"/>
    <w:rsid w:val="00174541"/>
    <w:rsid w:val="00175FFB"/>
    <w:rsid w:val="00182723"/>
    <w:rsid w:val="0018773E"/>
    <w:rsid w:val="00191757"/>
    <w:rsid w:val="001A5909"/>
    <w:rsid w:val="001A6378"/>
    <w:rsid w:val="001A7E27"/>
    <w:rsid w:val="001A7EA8"/>
    <w:rsid w:val="001B1257"/>
    <w:rsid w:val="001B1415"/>
    <w:rsid w:val="001B484F"/>
    <w:rsid w:val="001B7378"/>
    <w:rsid w:val="001C0302"/>
    <w:rsid w:val="001C6C49"/>
    <w:rsid w:val="001D4B64"/>
    <w:rsid w:val="001D6B50"/>
    <w:rsid w:val="001E3586"/>
    <w:rsid w:val="001F16A2"/>
    <w:rsid w:val="001F207B"/>
    <w:rsid w:val="001F6C2D"/>
    <w:rsid w:val="00207849"/>
    <w:rsid w:val="00210607"/>
    <w:rsid w:val="00211108"/>
    <w:rsid w:val="00213B82"/>
    <w:rsid w:val="00213C1D"/>
    <w:rsid w:val="0021559E"/>
    <w:rsid w:val="00222A56"/>
    <w:rsid w:val="002247FE"/>
    <w:rsid w:val="00225146"/>
    <w:rsid w:val="00226CB3"/>
    <w:rsid w:val="0023285D"/>
    <w:rsid w:val="00233D36"/>
    <w:rsid w:val="00240337"/>
    <w:rsid w:val="0024391D"/>
    <w:rsid w:val="0025352F"/>
    <w:rsid w:val="002539BB"/>
    <w:rsid w:val="0026467A"/>
    <w:rsid w:val="00265864"/>
    <w:rsid w:val="002708A6"/>
    <w:rsid w:val="00282A21"/>
    <w:rsid w:val="002860BF"/>
    <w:rsid w:val="00286C40"/>
    <w:rsid w:val="002943C2"/>
    <w:rsid w:val="00294EC8"/>
    <w:rsid w:val="002A6748"/>
    <w:rsid w:val="002B0440"/>
    <w:rsid w:val="002B206B"/>
    <w:rsid w:val="002B3171"/>
    <w:rsid w:val="002B684C"/>
    <w:rsid w:val="002C1C92"/>
    <w:rsid w:val="002C1E86"/>
    <w:rsid w:val="002D472B"/>
    <w:rsid w:val="002D786D"/>
    <w:rsid w:val="002E1891"/>
    <w:rsid w:val="002E5DB6"/>
    <w:rsid w:val="002F49B3"/>
    <w:rsid w:val="002F66C4"/>
    <w:rsid w:val="00300F45"/>
    <w:rsid w:val="00304471"/>
    <w:rsid w:val="00304B62"/>
    <w:rsid w:val="0030701D"/>
    <w:rsid w:val="00317913"/>
    <w:rsid w:val="00331B4D"/>
    <w:rsid w:val="00331CD8"/>
    <w:rsid w:val="00336F0F"/>
    <w:rsid w:val="003469AB"/>
    <w:rsid w:val="00347262"/>
    <w:rsid w:val="00350E60"/>
    <w:rsid w:val="00351652"/>
    <w:rsid w:val="00351867"/>
    <w:rsid w:val="00355615"/>
    <w:rsid w:val="0035659B"/>
    <w:rsid w:val="00361D26"/>
    <w:rsid w:val="00363B1F"/>
    <w:rsid w:val="00364760"/>
    <w:rsid w:val="0036522E"/>
    <w:rsid w:val="00367396"/>
    <w:rsid w:val="003726C9"/>
    <w:rsid w:val="00372A98"/>
    <w:rsid w:val="00374926"/>
    <w:rsid w:val="00376169"/>
    <w:rsid w:val="00380B8B"/>
    <w:rsid w:val="00382EC8"/>
    <w:rsid w:val="00383ADD"/>
    <w:rsid w:val="00390450"/>
    <w:rsid w:val="00392E1C"/>
    <w:rsid w:val="00395933"/>
    <w:rsid w:val="003A007F"/>
    <w:rsid w:val="003A01DE"/>
    <w:rsid w:val="003A0925"/>
    <w:rsid w:val="003A1779"/>
    <w:rsid w:val="003A5B4F"/>
    <w:rsid w:val="003A5D3A"/>
    <w:rsid w:val="003B79E2"/>
    <w:rsid w:val="003C0DE3"/>
    <w:rsid w:val="003E0C6A"/>
    <w:rsid w:val="003E18F4"/>
    <w:rsid w:val="003E2DA4"/>
    <w:rsid w:val="003E2E35"/>
    <w:rsid w:val="003E5C47"/>
    <w:rsid w:val="003F5439"/>
    <w:rsid w:val="004020F7"/>
    <w:rsid w:val="00406CC5"/>
    <w:rsid w:val="004076E9"/>
    <w:rsid w:val="00414813"/>
    <w:rsid w:val="00416DC1"/>
    <w:rsid w:val="00430C48"/>
    <w:rsid w:val="00433CB5"/>
    <w:rsid w:val="0044224C"/>
    <w:rsid w:val="00443639"/>
    <w:rsid w:val="00446355"/>
    <w:rsid w:val="0044774A"/>
    <w:rsid w:val="004563DD"/>
    <w:rsid w:val="00462440"/>
    <w:rsid w:val="004652D3"/>
    <w:rsid w:val="004657B2"/>
    <w:rsid w:val="004722C2"/>
    <w:rsid w:val="00480E97"/>
    <w:rsid w:val="00484CE2"/>
    <w:rsid w:val="00485D17"/>
    <w:rsid w:val="00486E99"/>
    <w:rsid w:val="00486F48"/>
    <w:rsid w:val="004914CB"/>
    <w:rsid w:val="00497369"/>
    <w:rsid w:val="004A38B6"/>
    <w:rsid w:val="004A5D71"/>
    <w:rsid w:val="004B62EF"/>
    <w:rsid w:val="004B71EE"/>
    <w:rsid w:val="004C01A7"/>
    <w:rsid w:val="004D18E3"/>
    <w:rsid w:val="004D1C0F"/>
    <w:rsid w:val="004E105E"/>
    <w:rsid w:val="004E6955"/>
    <w:rsid w:val="004F7A83"/>
    <w:rsid w:val="00503E82"/>
    <w:rsid w:val="00504B83"/>
    <w:rsid w:val="00505644"/>
    <w:rsid w:val="005057E0"/>
    <w:rsid w:val="0051094E"/>
    <w:rsid w:val="00520DBD"/>
    <w:rsid w:val="00525018"/>
    <w:rsid w:val="00526196"/>
    <w:rsid w:val="005263CD"/>
    <w:rsid w:val="0052773A"/>
    <w:rsid w:val="00527AAD"/>
    <w:rsid w:val="00535EF8"/>
    <w:rsid w:val="00547C3A"/>
    <w:rsid w:val="00551462"/>
    <w:rsid w:val="005528BF"/>
    <w:rsid w:val="005540B3"/>
    <w:rsid w:val="0055517D"/>
    <w:rsid w:val="005603E9"/>
    <w:rsid w:val="00560F4E"/>
    <w:rsid w:val="00561D71"/>
    <w:rsid w:val="00565200"/>
    <w:rsid w:val="00567DE5"/>
    <w:rsid w:val="00567E59"/>
    <w:rsid w:val="00576F0F"/>
    <w:rsid w:val="00583A1F"/>
    <w:rsid w:val="00585647"/>
    <w:rsid w:val="00585A3D"/>
    <w:rsid w:val="00585C3D"/>
    <w:rsid w:val="00591CC1"/>
    <w:rsid w:val="005A0EA1"/>
    <w:rsid w:val="005A7F30"/>
    <w:rsid w:val="005B65B5"/>
    <w:rsid w:val="005C48A6"/>
    <w:rsid w:val="005C77DE"/>
    <w:rsid w:val="005D1429"/>
    <w:rsid w:val="005D3690"/>
    <w:rsid w:val="005D742D"/>
    <w:rsid w:val="005E0503"/>
    <w:rsid w:val="005E1624"/>
    <w:rsid w:val="005E1E0C"/>
    <w:rsid w:val="005E2288"/>
    <w:rsid w:val="005E295D"/>
    <w:rsid w:val="005E387E"/>
    <w:rsid w:val="005E53CE"/>
    <w:rsid w:val="005E6EC3"/>
    <w:rsid w:val="005E721D"/>
    <w:rsid w:val="005F0CCF"/>
    <w:rsid w:val="005F5051"/>
    <w:rsid w:val="005F72D5"/>
    <w:rsid w:val="006008A3"/>
    <w:rsid w:val="00605CA8"/>
    <w:rsid w:val="00606B2E"/>
    <w:rsid w:val="00607877"/>
    <w:rsid w:val="006105EA"/>
    <w:rsid w:val="006119C3"/>
    <w:rsid w:val="0062483F"/>
    <w:rsid w:val="00632BF9"/>
    <w:rsid w:val="00632F5C"/>
    <w:rsid w:val="00634042"/>
    <w:rsid w:val="00637EE7"/>
    <w:rsid w:val="00647912"/>
    <w:rsid w:val="0065050C"/>
    <w:rsid w:val="0065467C"/>
    <w:rsid w:val="006613F4"/>
    <w:rsid w:val="0066271B"/>
    <w:rsid w:val="006648CD"/>
    <w:rsid w:val="00665F67"/>
    <w:rsid w:val="00674BB2"/>
    <w:rsid w:val="006761FD"/>
    <w:rsid w:val="0067699A"/>
    <w:rsid w:val="0068062A"/>
    <w:rsid w:val="00683118"/>
    <w:rsid w:val="00692070"/>
    <w:rsid w:val="006941FE"/>
    <w:rsid w:val="006A149B"/>
    <w:rsid w:val="006A73FD"/>
    <w:rsid w:val="006B0653"/>
    <w:rsid w:val="006B162F"/>
    <w:rsid w:val="006B2F2A"/>
    <w:rsid w:val="006B7D8C"/>
    <w:rsid w:val="006C0DCD"/>
    <w:rsid w:val="006C1D43"/>
    <w:rsid w:val="006C1E40"/>
    <w:rsid w:val="006C761E"/>
    <w:rsid w:val="006C7DF5"/>
    <w:rsid w:val="006D04D6"/>
    <w:rsid w:val="006D415B"/>
    <w:rsid w:val="006D4AC3"/>
    <w:rsid w:val="006E0673"/>
    <w:rsid w:val="006F05B1"/>
    <w:rsid w:val="00704EBC"/>
    <w:rsid w:val="00705188"/>
    <w:rsid w:val="00706853"/>
    <w:rsid w:val="00706DD4"/>
    <w:rsid w:val="00710D1C"/>
    <w:rsid w:val="00717756"/>
    <w:rsid w:val="007203E4"/>
    <w:rsid w:val="0072474A"/>
    <w:rsid w:val="00725408"/>
    <w:rsid w:val="00725C14"/>
    <w:rsid w:val="0072785A"/>
    <w:rsid w:val="00731440"/>
    <w:rsid w:val="00733D1B"/>
    <w:rsid w:val="00740439"/>
    <w:rsid w:val="00740888"/>
    <w:rsid w:val="00747847"/>
    <w:rsid w:val="00750EBA"/>
    <w:rsid w:val="0075443C"/>
    <w:rsid w:val="00760F74"/>
    <w:rsid w:val="007676DE"/>
    <w:rsid w:val="00772936"/>
    <w:rsid w:val="00775397"/>
    <w:rsid w:val="0077662D"/>
    <w:rsid w:val="00777992"/>
    <w:rsid w:val="007832AD"/>
    <w:rsid w:val="0079013C"/>
    <w:rsid w:val="007927F5"/>
    <w:rsid w:val="00796D2C"/>
    <w:rsid w:val="007A3EDB"/>
    <w:rsid w:val="007B4259"/>
    <w:rsid w:val="007B4C06"/>
    <w:rsid w:val="007B59D8"/>
    <w:rsid w:val="007C4C5B"/>
    <w:rsid w:val="007D3843"/>
    <w:rsid w:val="007D74F4"/>
    <w:rsid w:val="007D7C11"/>
    <w:rsid w:val="007E0636"/>
    <w:rsid w:val="007E2352"/>
    <w:rsid w:val="007F17F0"/>
    <w:rsid w:val="007F24B6"/>
    <w:rsid w:val="007F37D7"/>
    <w:rsid w:val="007F5DF0"/>
    <w:rsid w:val="00801BA6"/>
    <w:rsid w:val="00815D29"/>
    <w:rsid w:val="00821BBE"/>
    <w:rsid w:val="0082652D"/>
    <w:rsid w:val="00831FA2"/>
    <w:rsid w:val="00832733"/>
    <w:rsid w:val="0083680A"/>
    <w:rsid w:val="00842499"/>
    <w:rsid w:val="00842E3A"/>
    <w:rsid w:val="008459E3"/>
    <w:rsid w:val="00847E8A"/>
    <w:rsid w:val="00854281"/>
    <w:rsid w:val="00854B7C"/>
    <w:rsid w:val="00860CF4"/>
    <w:rsid w:val="00861CC0"/>
    <w:rsid w:val="008628BE"/>
    <w:rsid w:val="008664A2"/>
    <w:rsid w:val="0086776E"/>
    <w:rsid w:val="00871E16"/>
    <w:rsid w:val="00874365"/>
    <w:rsid w:val="00875E5A"/>
    <w:rsid w:val="008805AA"/>
    <w:rsid w:val="00881E62"/>
    <w:rsid w:val="00883FF4"/>
    <w:rsid w:val="0089682F"/>
    <w:rsid w:val="00897BDF"/>
    <w:rsid w:val="008A1E97"/>
    <w:rsid w:val="008B1FC8"/>
    <w:rsid w:val="008B37FD"/>
    <w:rsid w:val="008B6767"/>
    <w:rsid w:val="008B67E9"/>
    <w:rsid w:val="008D1317"/>
    <w:rsid w:val="008E0D91"/>
    <w:rsid w:val="008E0DE5"/>
    <w:rsid w:val="008E34A3"/>
    <w:rsid w:val="008F28B1"/>
    <w:rsid w:val="008F3CD8"/>
    <w:rsid w:val="008F7B5F"/>
    <w:rsid w:val="0090455C"/>
    <w:rsid w:val="00906BD1"/>
    <w:rsid w:val="009105E1"/>
    <w:rsid w:val="00923596"/>
    <w:rsid w:val="009238C9"/>
    <w:rsid w:val="009246DD"/>
    <w:rsid w:val="00926477"/>
    <w:rsid w:val="0093431C"/>
    <w:rsid w:val="00941128"/>
    <w:rsid w:val="00942D93"/>
    <w:rsid w:val="009454DE"/>
    <w:rsid w:val="00947939"/>
    <w:rsid w:val="00955B20"/>
    <w:rsid w:val="00956EC5"/>
    <w:rsid w:val="00964DE6"/>
    <w:rsid w:val="00966265"/>
    <w:rsid w:val="00971485"/>
    <w:rsid w:val="00975CF5"/>
    <w:rsid w:val="00980B3C"/>
    <w:rsid w:val="0098483C"/>
    <w:rsid w:val="00990253"/>
    <w:rsid w:val="00990DB4"/>
    <w:rsid w:val="009944D6"/>
    <w:rsid w:val="009958CB"/>
    <w:rsid w:val="009A0D66"/>
    <w:rsid w:val="009B2F7D"/>
    <w:rsid w:val="009B31B2"/>
    <w:rsid w:val="009B3956"/>
    <w:rsid w:val="009C54FA"/>
    <w:rsid w:val="009C723F"/>
    <w:rsid w:val="009D0487"/>
    <w:rsid w:val="009D102B"/>
    <w:rsid w:val="009D1FFB"/>
    <w:rsid w:val="009D22EB"/>
    <w:rsid w:val="009D42CC"/>
    <w:rsid w:val="009D7632"/>
    <w:rsid w:val="009F0ED6"/>
    <w:rsid w:val="009F477B"/>
    <w:rsid w:val="00A023CC"/>
    <w:rsid w:val="00A11AC5"/>
    <w:rsid w:val="00A11DB1"/>
    <w:rsid w:val="00A13318"/>
    <w:rsid w:val="00A15AF4"/>
    <w:rsid w:val="00A174A1"/>
    <w:rsid w:val="00A2044A"/>
    <w:rsid w:val="00A31FDE"/>
    <w:rsid w:val="00A32674"/>
    <w:rsid w:val="00A32D87"/>
    <w:rsid w:val="00A37B85"/>
    <w:rsid w:val="00A403C5"/>
    <w:rsid w:val="00A41940"/>
    <w:rsid w:val="00A41BEA"/>
    <w:rsid w:val="00A41C29"/>
    <w:rsid w:val="00A44878"/>
    <w:rsid w:val="00A471C6"/>
    <w:rsid w:val="00A47AA5"/>
    <w:rsid w:val="00A552D6"/>
    <w:rsid w:val="00A5614F"/>
    <w:rsid w:val="00A57F54"/>
    <w:rsid w:val="00A6054A"/>
    <w:rsid w:val="00A6464D"/>
    <w:rsid w:val="00A65DF8"/>
    <w:rsid w:val="00A727A8"/>
    <w:rsid w:val="00A76733"/>
    <w:rsid w:val="00A81B06"/>
    <w:rsid w:val="00A90F34"/>
    <w:rsid w:val="00A91C14"/>
    <w:rsid w:val="00AA0AF3"/>
    <w:rsid w:val="00AA6CCD"/>
    <w:rsid w:val="00AB3F38"/>
    <w:rsid w:val="00AB76C8"/>
    <w:rsid w:val="00AC491E"/>
    <w:rsid w:val="00AC5482"/>
    <w:rsid w:val="00AC62CF"/>
    <w:rsid w:val="00AD07E7"/>
    <w:rsid w:val="00AD28CB"/>
    <w:rsid w:val="00AD2B52"/>
    <w:rsid w:val="00AD540E"/>
    <w:rsid w:val="00AE6A54"/>
    <w:rsid w:val="00AF52DE"/>
    <w:rsid w:val="00B00175"/>
    <w:rsid w:val="00B00B0E"/>
    <w:rsid w:val="00B037E8"/>
    <w:rsid w:val="00B03CC7"/>
    <w:rsid w:val="00B122F3"/>
    <w:rsid w:val="00B2311E"/>
    <w:rsid w:val="00B23FD6"/>
    <w:rsid w:val="00B30BEC"/>
    <w:rsid w:val="00B31B50"/>
    <w:rsid w:val="00B325B9"/>
    <w:rsid w:val="00B33F7A"/>
    <w:rsid w:val="00B353E9"/>
    <w:rsid w:val="00B36274"/>
    <w:rsid w:val="00B37530"/>
    <w:rsid w:val="00B419CF"/>
    <w:rsid w:val="00B53E4C"/>
    <w:rsid w:val="00B65801"/>
    <w:rsid w:val="00B671DC"/>
    <w:rsid w:val="00B820A2"/>
    <w:rsid w:val="00B833F2"/>
    <w:rsid w:val="00B87A3D"/>
    <w:rsid w:val="00B90CAE"/>
    <w:rsid w:val="00B92B95"/>
    <w:rsid w:val="00B9303C"/>
    <w:rsid w:val="00BA532D"/>
    <w:rsid w:val="00BB38A7"/>
    <w:rsid w:val="00BB6BE2"/>
    <w:rsid w:val="00BC1712"/>
    <w:rsid w:val="00BC47E3"/>
    <w:rsid w:val="00BC7F4F"/>
    <w:rsid w:val="00BD0C93"/>
    <w:rsid w:val="00BD5445"/>
    <w:rsid w:val="00BD56B9"/>
    <w:rsid w:val="00BE3423"/>
    <w:rsid w:val="00BE52DF"/>
    <w:rsid w:val="00BE5E88"/>
    <w:rsid w:val="00BE6544"/>
    <w:rsid w:val="00BF44F4"/>
    <w:rsid w:val="00BF4919"/>
    <w:rsid w:val="00BF4A50"/>
    <w:rsid w:val="00BF688E"/>
    <w:rsid w:val="00C01F45"/>
    <w:rsid w:val="00C02485"/>
    <w:rsid w:val="00C032DA"/>
    <w:rsid w:val="00C0754E"/>
    <w:rsid w:val="00C07B27"/>
    <w:rsid w:val="00C231BE"/>
    <w:rsid w:val="00C243CD"/>
    <w:rsid w:val="00C24770"/>
    <w:rsid w:val="00C247BD"/>
    <w:rsid w:val="00C24F79"/>
    <w:rsid w:val="00C33D57"/>
    <w:rsid w:val="00C3593E"/>
    <w:rsid w:val="00C3692A"/>
    <w:rsid w:val="00C410EF"/>
    <w:rsid w:val="00C47403"/>
    <w:rsid w:val="00C572D7"/>
    <w:rsid w:val="00C61D88"/>
    <w:rsid w:val="00C728F6"/>
    <w:rsid w:val="00C85681"/>
    <w:rsid w:val="00C9066B"/>
    <w:rsid w:val="00C93DD3"/>
    <w:rsid w:val="00CA7616"/>
    <w:rsid w:val="00CB0CA8"/>
    <w:rsid w:val="00CB2090"/>
    <w:rsid w:val="00CB5774"/>
    <w:rsid w:val="00CB5D21"/>
    <w:rsid w:val="00CC066E"/>
    <w:rsid w:val="00CC34E5"/>
    <w:rsid w:val="00CC6D2D"/>
    <w:rsid w:val="00CC72EB"/>
    <w:rsid w:val="00CC7805"/>
    <w:rsid w:val="00CD05C5"/>
    <w:rsid w:val="00CD4229"/>
    <w:rsid w:val="00CD597A"/>
    <w:rsid w:val="00CD6020"/>
    <w:rsid w:val="00CE126E"/>
    <w:rsid w:val="00CE4CDA"/>
    <w:rsid w:val="00CF00AC"/>
    <w:rsid w:val="00CF2CD9"/>
    <w:rsid w:val="00CF2DCA"/>
    <w:rsid w:val="00CF5402"/>
    <w:rsid w:val="00D007EA"/>
    <w:rsid w:val="00D02160"/>
    <w:rsid w:val="00D0520A"/>
    <w:rsid w:val="00D10944"/>
    <w:rsid w:val="00D13867"/>
    <w:rsid w:val="00D14EAE"/>
    <w:rsid w:val="00D1518D"/>
    <w:rsid w:val="00D2015C"/>
    <w:rsid w:val="00D23FCF"/>
    <w:rsid w:val="00D259D5"/>
    <w:rsid w:val="00D25E0F"/>
    <w:rsid w:val="00D26444"/>
    <w:rsid w:val="00D3615C"/>
    <w:rsid w:val="00D4191E"/>
    <w:rsid w:val="00D5077F"/>
    <w:rsid w:val="00D51CD2"/>
    <w:rsid w:val="00D544D2"/>
    <w:rsid w:val="00D566BB"/>
    <w:rsid w:val="00D572E2"/>
    <w:rsid w:val="00D5739F"/>
    <w:rsid w:val="00D6154E"/>
    <w:rsid w:val="00D640FE"/>
    <w:rsid w:val="00D646B2"/>
    <w:rsid w:val="00D7466E"/>
    <w:rsid w:val="00D81C29"/>
    <w:rsid w:val="00D82D6E"/>
    <w:rsid w:val="00D91878"/>
    <w:rsid w:val="00D920A3"/>
    <w:rsid w:val="00D9743E"/>
    <w:rsid w:val="00D977C5"/>
    <w:rsid w:val="00DA34F5"/>
    <w:rsid w:val="00DA7EDD"/>
    <w:rsid w:val="00DB215F"/>
    <w:rsid w:val="00DB71F1"/>
    <w:rsid w:val="00DC08C8"/>
    <w:rsid w:val="00DC09F0"/>
    <w:rsid w:val="00DC148C"/>
    <w:rsid w:val="00DD1F91"/>
    <w:rsid w:val="00DD463E"/>
    <w:rsid w:val="00DD704B"/>
    <w:rsid w:val="00DE0AB9"/>
    <w:rsid w:val="00DE2294"/>
    <w:rsid w:val="00DE791F"/>
    <w:rsid w:val="00DF0084"/>
    <w:rsid w:val="00DF4507"/>
    <w:rsid w:val="00DF7B0B"/>
    <w:rsid w:val="00DF7E8D"/>
    <w:rsid w:val="00E02D33"/>
    <w:rsid w:val="00E0597F"/>
    <w:rsid w:val="00E06895"/>
    <w:rsid w:val="00E14FE7"/>
    <w:rsid w:val="00E15081"/>
    <w:rsid w:val="00E171B4"/>
    <w:rsid w:val="00E204AC"/>
    <w:rsid w:val="00E34D43"/>
    <w:rsid w:val="00E37236"/>
    <w:rsid w:val="00E4383C"/>
    <w:rsid w:val="00E455B8"/>
    <w:rsid w:val="00E5247C"/>
    <w:rsid w:val="00E61183"/>
    <w:rsid w:val="00E6743A"/>
    <w:rsid w:val="00E674BE"/>
    <w:rsid w:val="00E7122E"/>
    <w:rsid w:val="00E72F8E"/>
    <w:rsid w:val="00E73B87"/>
    <w:rsid w:val="00E74814"/>
    <w:rsid w:val="00E7672F"/>
    <w:rsid w:val="00EA0230"/>
    <w:rsid w:val="00EA28E1"/>
    <w:rsid w:val="00EA2DCA"/>
    <w:rsid w:val="00EA358E"/>
    <w:rsid w:val="00EA50F6"/>
    <w:rsid w:val="00EB0B8B"/>
    <w:rsid w:val="00EB2A39"/>
    <w:rsid w:val="00EB61DB"/>
    <w:rsid w:val="00EC1CD3"/>
    <w:rsid w:val="00EC303F"/>
    <w:rsid w:val="00ED024A"/>
    <w:rsid w:val="00ED03F7"/>
    <w:rsid w:val="00ED65F7"/>
    <w:rsid w:val="00EE2CF3"/>
    <w:rsid w:val="00EF1479"/>
    <w:rsid w:val="00EF4625"/>
    <w:rsid w:val="00EF617D"/>
    <w:rsid w:val="00F04C4F"/>
    <w:rsid w:val="00F07F9B"/>
    <w:rsid w:val="00F1445C"/>
    <w:rsid w:val="00F2100B"/>
    <w:rsid w:val="00F21F17"/>
    <w:rsid w:val="00F2677F"/>
    <w:rsid w:val="00F35E5A"/>
    <w:rsid w:val="00F37F90"/>
    <w:rsid w:val="00F4020B"/>
    <w:rsid w:val="00F42630"/>
    <w:rsid w:val="00F43473"/>
    <w:rsid w:val="00F5098F"/>
    <w:rsid w:val="00F52FF5"/>
    <w:rsid w:val="00F645F8"/>
    <w:rsid w:val="00F65A7D"/>
    <w:rsid w:val="00F65E05"/>
    <w:rsid w:val="00F676F5"/>
    <w:rsid w:val="00F800D7"/>
    <w:rsid w:val="00F8229C"/>
    <w:rsid w:val="00F86C5E"/>
    <w:rsid w:val="00F879EB"/>
    <w:rsid w:val="00F95EBA"/>
    <w:rsid w:val="00F97F53"/>
    <w:rsid w:val="00FA166C"/>
    <w:rsid w:val="00FA5FB9"/>
    <w:rsid w:val="00FA6381"/>
    <w:rsid w:val="00FA6860"/>
    <w:rsid w:val="00FA7241"/>
    <w:rsid w:val="00FB1989"/>
    <w:rsid w:val="00FB410D"/>
    <w:rsid w:val="00FB619F"/>
    <w:rsid w:val="00FB6BCA"/>
    <w:rsid w:val="00FB79E4"/>
    <w:rsid w:val="00FC095E"/>
    <w:rsid w:val="00FC2222"/>
    <w:rsid w:val="00FC357E"/>
    <w:rsid w:val="00FC4A7C"/>
    <w:rsid w:val="00FC5A91"/>
    <w:rsid w:val="00FC70BB"/>
    <w:rsid w:val="00FC7FCD"/>
    <w:rsid w:val="00FD22B9"/>
    <w:rsid w:val="00FD4C5B"/>
    <w:rsid w:val="00FD6CF1"/>
    <w:rsid w:val="00FE1FB6"/>
    <w:rsid w:val="00FE4A2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899CC3"/>
  <w15:docId w15:val="{36A00884-E51C-492B-800E-DD8A5AE8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60"/>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3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styleId="Corpotesto">
    <w:name w:val="Body Text"/>
    <w:basedOn w:val="Normale"/>
    <w:link w:val="CorpotestoCarattere"/>
    <w:rsid w:val="00E02D33"/>
    <w:pPr>
      <w:ind w:right="1133"/>
      <w:jc w:val="both"/>
    </w:pPr>
    <w:rPr>
      <w:sz w:val="22"/>
    </w:rPr>
  </w:style>
  <w:style w:type="character" w:customStyle="1" w:styleId="CorpotestoCarattere">
    <w:name w:val="Corpo testo Carattere"/>
    <w:basedOn w:val="Carpredefinitoparagrafo"/>
    <w:link w:val="Corpotesto"/>
    <w:rsid w:val="00E02D33"/>
    <w:rPr>
      <w:sz w:val="22"/>
    </w:rPr>
  </w:style>
  <w:style w:type="paragraph" w:customStyle="1" w:styleId="Standard">
    <w:name w:val="Standard"/>
    <w:rsid w:val="0089682F"/>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Default">
    <w:name w:val="Default"/>
    <w:rsid w:val="00760F74"/>
    <w:pPr>
      <w:widowControl w:val="0"/>
      <w:autoSpaceDE w:val="0"/>
      <w:autoSpaceDN w:val="0"/>
      <w:adjustRightInd w:val="0"/>
    </w:pPr>
    <w:rPr>
      <w:color w:val="000000"/>
      <w:sz w:val="24"/>
      <w:szCs w:val="24"/>
    </w:rPr>
  </w:style>
  <w:style w:type="character" w:customStyle="1" w:styleId="Menzionenonrisolta1">
    <w:name w:val="Menzione non risolta1"/>
    <w:basedOn w:val="Carpredefinitoparagrafo"/>
    <w:uiPriority w:val="99"/>
    <w:semiHidden/>
    <w:unhideWhenUsed/>
    <w:rsid w:val="00CC7805"/>
    <w:rPr>
      <w:color w:val="605E5C"/>
      <w:shd w:val="clear" w:color="auto" w:fill="E1DFDD"/>
    </w:rPr>
  </w:style>
  <w:style w:type="table" w:customStyle="1" w:styleId="Grigliatabella1">
    <w:name w:val="Griglia tabella1"/>
    <w:basedOn w:val="Tabellanormale"/>
    <w:next w:val="Grigliatabella"/>
    <w:rsid w:val="00E4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AC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792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guardiasanframondi.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nic84600b@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ic84600b@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4C9B-AF75-4995-8B87-AF65E74C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filomena</cp:lastModifiedBy>
  <cp:revision>3</cp:revision>
  <cp:lastPrinted>2024-05-24T14:36:00Z</cp:lastPrinted>
  <dcterms:created xsi:type="dcterms:W3CDTF">2024-05-24T14:59:00Z</dcterms:created>
  <dcterms:modified xsi:type="dcterms:W3CDTF">2024-05-24T15:01:00Z</dcterms:modified>
</cp:coreProperties>
</file>